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6608" w14:textId="5BFF7763" w:rsidR="00A9204E" w:rsidRDefault="006C07C9" w:rsidP="006C07C9">
      <w:r>
        <w:rPr>
          <w:noProof/>
        </w:rPr>
        <w:drawing>
          <wp:anchor distT="0" distB="0" distL="114300" distR="114300" simplePos="0" relativeHeight="251658240" behindDoc="0" locked="0" layoutInCell="1" allowOverlap="1" wp14:anchorId="048227BC" wp14:editId="00560F9E">
            <wp:simplePos x="0" y="0"/>
            <wp:positionH relativeFrom="column">
              <wp:posOffset>6150610</wp:posOffset>
            </wp:positionH>
            <wp:positionV relativeFrom="paragraph">
              <wp:posOffset>342900</wp:posOffset>
            </wp:positionV>
            <wp:extent cx="1200150" cy="1000125"/>
            <wp:effectExtent l="0" t="0" r="0" b="952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F4D">
        <w:rPr>
          <w:noProof/>
        </w:rPr>
        <w:drawing>
          <wp:inline distT="0" distB="0" distL="0" distR="0" wp14:anchorId="10375AB7" wp14:editId="54B82FCE">
            <wp:extent cx="5943600" cy="1524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07A8A2F0" w14:textId="123E4E3F" w:rsidR="00476F4D" w:rsidRPr="002B633A" w:rsidRDefault="00476F4D" w:rsidP="00476F4D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Open Sans" w:eastAsia="Times New Roman" w:hAnsi="Open Sans" w:cs="Open Sans"/>
          <w:i/>
          <w:iCs/>
          <w:kern w:val="36"/>
          <w:sz w:val="24"/>
          <w:szCs w:val="24"/>
          <w:lang w:val="en-GB" w:eastAsia="en-GB"/>
        </w:rPr>
      </w:pPr>
      <w:r w:rsidRPr="00476F4D">
        <w:rPr>
          <w:rFonts w:ascii="Open Sans" w:eastAsia="Times New Roman" w:hAnsi="Open Sans" w:cs="Open Sans"/>
          <w:b/>
          <w:bCs/>
          <w:i/>
          <w:iCs/>
          <w:color w:val="333333"/>
          <w:kern w:val="36"/>
          <w:sz w:val="40"/>
          <w:szCs w:val="40"/>
          <w:lang w:val="en-GB" w:eastAsia="en-GB"/>
        </w:rPr>
        <w:t>A Life Lived With Grace</w:t>
      </w:r>
      <w:r w:rsidRPr="00476F4D">
        <w:rPr>
          <w:rFonts w:ascii="Open Sans" w:eastAsia="Times New Roman" w:hAnsi="Open Sans" w:cs="Open Sans"/>
          <w:b/>
          <w:bCs/>
          <w:i/>
          <w:iCs/>
          <w:color w:val="333333"/>
          <w:kern w:val="36"/>
          <w:sz w:val="40"/>
          <w:szCs w:val="40"/>
          <w:lang w:val="en-GB" w:eastAsia="en-GB"/>
        </w:rPr>
        <w:br/>
      </w:r>
      <w:r w:rsidR="009C7ED6" w:rsidRPr="002B633A">
        <w:rPr>
          <w:rFonts w:ascii="Open Sans" w:eastAsia="Times New Roman" w:hAnsi="Open Sans" w:cs="Open Sans"/>
          <w:kern w:val="36"/>
          <w:sz w:val="24"/>
          <w:szCs w:val="24"/>
          <w:lang w:val="en-GB" w:eastAsia="en-GB"/>
        </w:rPr>
        <w:t xml:space="preserve">Lyrics </w:t>
      </w:r>
      <w:r w:rsidRPr="00476F4D">
        <w:rPr>
          <w:rFonts w:ascii="Open Sans" w:eastAsia="Times New Roman" w:hAnsi="Open Sans" w:cs="Open Sans"/>
          <w:kern w:val="36"/>
          <w:sz w:val="24"/>
          <w:szCs w:val="24"/>
          <w:lang w:val="en-GB" w:eastAsia="en-GB"/>
        </w:rPr>
        <w:t>by</w:t>
      </w:r>
      <w:r w:rsidR="009C7ED6" w:rsidRPr="002B633A">
        <w:rPr>
          <w:rFonts w:ascii="Open Sans" w:eastAsia="Times New Roman" w:hAnsi="Open Sans" w:cs="Open Sans"/>
          <w:kern w:val="36"/>
          <w:sz w:val="24"/>
          <w:szCs w:val="24"/>
          <w:lang w:val="en-GB" w:eastAsia="en-GB"/>
        </w:rPr>
        <w:t>:</w:t>
      </w:r>
      <w:r w:rsidRPr="00476F4D">
        <w:rPr>
          <w:rFonts w:ascii="Open Sans" w:eastAsia="Times New Roman" w:hAnsi="Open Sans" w:cs="Open Sans"/>
          <w:kern w:val="36"/>
          <w:sz w:val="24"/>
          <w:szCs w:val="24"/>
          <w:lang w:val="en-GB" w:eastAsia="en-GB"/>
        </w:rPr>
        <w:t xml:space="preserve"> Lucy Kiely</w:t>
      </w:r>
    </w:p>
    <w:p w14:paraId="5EF120F9" w14:textId="094F1B24" w:rsidR="009C7ED6" w:rsidRPr="00476F4D" w:rsidRDefault="009C7ED6" w:rsidP="00476F4D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Open Sans" w:eastAsia="Times New Roman" w:hAnsi="Open Sans" w:cs="Open Sans"/>
          <w:i/>
          <w:iCs/>
          <w:color w:val="333333"/>
          <w:kern w:val="36"/>
          <w:sz w:val="24"/>
          <w:szCs w:val="24"/>
          <w:lang w:val="en-GB" w:eastAsia="en-GB"/>
        </w:rPr>
      </w:pPr>
      <w:r w:rsidRPr="002B633A">
        <w:rPr>
          <w:rFonts w:ascii="Open Sans" w:hAnsi="Open Sans" w:cs="Open Sans"/>
          <w:sz w:val="24"/>
          <w:szCs w:val="24"/>
          <w:shd w:val="clear" w:color="auto" w:fill="FFFFFF"/>
        </w:rPr>
        <w:t>Music by: </w:t>
      </w:r>
      <w:r w:rsidRPr="002B633A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Vincent </w:t>
      </w:r>
      <w:proofErr w:type="spellStart"/>
      <w:r w:rsidRPr="002B633A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Atueyi</w:t>
      </w:r>
      <w:proofErr w:type="spellEnd"/>
      <w:r w:rsidRPr="002B633A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633A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Chinemelu</w:t>
      </w:r>
      <w:proofErr w:type="spellEnd"/>
    </w:p>
    <w:p w14:paraId="72717DFC" w14:textId="77777777" w:rsidR="00476F4D" w:rsidRPr="009C7ED6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b/>
          <w:bCs/>
          <w:i/>
          <w:iCs/>
          <w:color w:val="333333"/>
          <w:sz w:val="16"/>
          <w:szCs w:val="16"/>
          <w:bdr w:val="none" w:sz="0" w:space="0" w:color="auto" w:frame="1"/>
          <w:lang w:val="en-GB" w:eastAsia="en-GB"/>
        </w:rPr>
      </w:pPr>
    </w:p>
    <w:p w14:paraId="6B7F74A0" w14:textId="499EF6DE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2"/>
          <w:szCs w:val="32"/>
          <w:lang w:val="en-GB" w:eastAsia="en-GB"/>
        </w:rPr>
      </w:pPr>
      <w:r w:rsidRPr="00476F4D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val="en-GB" w:eastAsia="en-GB"/>
        </w:rPr>
        <w:t>Verse 1</w:t>
      </w:r>
    </w:p>
    <w:p w14:paraId="22A2C647" w14:textId="77777777" w:rsidR="00FE0604" w:rsidRPr="002B633A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When the world has turned to darkness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br/>
        <w:t>And there’s troubled seas ahead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br/>
        <w:t>There's a light that leads the ship</w:t>
      </w:r>
    </w:p>
    <w:p w14:paraId="13AA1B1C" w14:textId="0AC0D13A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back home to shore</w:t>
      </w:r>
    </w:p>
    <w:p w14:paraId="699AD9FB" w14:textId="77777777" w:rsidR="00476F4D" w:rsidRPr="00352ACB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b/>
          <w:bCs/>
          <w:sz w:val="16"/>
          <w:szCs w:val="16"/>
          <w:bdr w:val="none" w:sz="0" w:space="0" w:color="auto" w:frame="1"/>
          <w:lang w:val="en-GB" w:eastAsia="en-GB"/>
        </w:rPr>
      </w:pPr>
    </w:p>
    <w:p w14:paraId="7FDEB3BF" w14:textId="06FB1680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2"/>
          <w:szCs w:val="32"/>
          <w:lang w:val="en-GB" w:eastAsia="en-GB"/>
        </w:rPr>
      </w:pPr>
      <w:r w:rsidRPr="00476F4D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val="en-GB" w:eastAsia="en-GB"/>
        </w:rPr>
        <w:t>Chorus</w:t>
      </w:r>
    </w:p>
    <w:p w14:paraId="2580822C" w14:textId="77777777" w:rsidR="00352ACB" w:rsidRPr="002B633A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A life lived with grace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br/>
        <w:t>A heart filled with love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br/>
        <w:t>Peace on earth and harmony</w:t>
      </w:r>
    </w:p>
    <w:p w14:paraId="1DA29788" w14:textId="12F2E17A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 xml:space="preserve"> </w:t>
      </w:r>
      <w:r w:rsidR="00352ACB" w:rsidRPr="002B633A">
        <w:rPr>
          <w:rFonts w:ascii="Open Sans" w:eastAsia="Times New Roman" w:hAnsi="Open Sans" w:cs="Open Sans"/>
          <w:sz w:val="30"/>
          <w:szCs w:val="30"/>
          <w:lang w:val="en-GB" w:eastAsia="en-GB"/>
        </w:rPr>
        <w:t>I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n the heavens above</w:t>
      </w:r>
      <w:r w:rsidR="00352ACB" w:rsidRPr="002B633A">
        <w:rPr>
          <w:rFonts w:ascii="Open Sans" w:eastAsia="Times New Roman" w:hAnsi="Open Sans" w:cs="Open Sans"/>
          <w:sz w:val="30"/>
          <w:szCs w:val="30"/>
          <w:lang w:val="en-GB" w:eastAsia="en-GB"/>
        </w:rPr>
        <w:t xml:space="preserve"> (x2)</w:t>
      </w:r>
    </w:p>
    <w:p w14:paraId="1F4EE2EA" w14:textId="77777777" w:rsidR="00476F4D" w:rsidRPr="00352ACB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b/>
          <w:bCs/>
          <w:sz w:val="16"/>
          <w:szCs w:val="16"/>
          <w:bdr w:val="none" w:sz="0" w:space="0" w:color="auto" w:frame="1"/>
          <w:lang w:val="en-GB" w:eastAsia="en-GB"/>
        </w:rPr>
      </w:pPr>
    </w:p>
    <w:p w14:paraId="019BFAAD" w14:textId="74A955D6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2"/>
          <w:szCs w:val="32"/>
          <w:lang w:val="en-GB" w:eastAsia="en-GB"/>
        </w:rPr>
      </w:pPr>
      <w:r w:rsidRPr="00476F4D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val="en-GB" w:eastAsia="en-GB"/>
        </w:rPr>
        <w:t>Verse 2</w:t>
      </w:r>
    </w:p>
    <w:p w14:paraId="59731967" w14:textId="77777777" w:rsidR="00352ACB" w:rsidRPr="002B633A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When the day is slowly breaking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br/>
        <w:t>And the dawn can’t find its way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br/>
        <w:t xml:space="preserve">There's a sun that shines upon the world </w:t>
      </w:r>
    </w:p>
    <w:p w14:paraId="57EC7026" w14:textId="0257838B" w:rsidR="00476F4D" w:rsidRPr="00476F4D" w:rsidRDefault="00352ACB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2B633A">
        <w:rPr>
          <w:rFonts w:ascii="Open Sans" w:eastAsia="Times New Roman" w:hAnsi="Open Sans" w:cs="Open Sans"/>
          <w:sz w:val="30"/>
          <w:szCs w:val="30"/>
          <w:lang w:val="en-GB" w:eastAsia="en-GB"/>
        </w:rPr>
        <w:t>H</w:t>
      </w:r>
      <w:r w:rsidR="00476F4D"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eralding a brand-new day.</w:t>
      </w:r>
    </w:p>
    <w:p w14:paraId="01E25228" w14:textId="77777777" w:rsidR="00476F4D" w:rsidRPr="00352ACB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b/>
          <w:bCs/>
          <w:sz w:val="16"/>
          <w:szCs w:val="16"/>
          <w:bdr w:val="none" w:sz="0" w:space="0" w:color="auto" w:frame="1"/>
          <w:lang w:val="en-GB" w:eastAsia="en-GB"/>
        </w:rPr>
      </w:pPr>
    </w:p>
    <w:p w14:paraId="24974F94" w14:textId="3063DB56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2"/>
          <w:szCs w:val="32"/>
          <w:lang w:val="en-GB" w:eastAsia="en-GB"/>
        </w:rPr>
      </w:pPr>
      <w:r w:rsidRPr="00476F4D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val="en-GB" w:eastAsia="en-GB"/>
        </w:rPr>
        <w:t>Chorus</w:t>
      </w:r>
    </w:p>
    <w:p w14:paraId="5BD4A3AD" w14:textId="49D6371C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A life lived with grace…</w:t>
      </w:r>
      <w:r w:rsidR="00352ACB" w:rsidRPr="002B633A">
        <w:rPr>
          <w:rFonts w:ascii="Open Sans" w:eastAsia="Times New Roman" w:hAnsi="Open Sans" w:cs="Open Sans"/>
          <w:sz w:val="30"/>
          <w:szCs w:val="30"/>
          <w:lang w:val="en-GB" w:eastAsia="en-GB"/>
        </w:rPr>
        <w:t>.</w:t>
      </w:r>
    </w:p>
    <w:p w14:paraId="73A04B81" w14:textId="77777777" w:rsidR="00476F4D" w:rsidRPr="00352ACB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b/>
          <w:bCs/>
          <w:sz w:val="16"/>
          <w:szCs w:val="16"/>
          <w:bdr w:val="none" w:sz="0" w:space="0" w:color="auto" w:frame="1"/>
          <w:lang w:val="en-GB" w:eastAsia="en-GB"/>
        </w:rPr>
      </w:pPr>
    </w:p>
    <w:p w14:paraId="0798058F" w14:textId="627668D3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2"/>
          <w:szCs w:val="32"/>
          <w:lang w:val="en-GB" w:eastAsia="en-GB"/>
        </w:rPr>
      </w:pPr>
      <w:r w:rsidRPr="00476F4D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val="en-GB" w:eastAsia="en-GB"/>
        </w:rPr>
        <w:t>Verse 3</w:t>
      </w:r>
    </w:p>
    <w:p w14:paraId="222040C3" w14:textId="77777777" w:rsidR="00352ACB" w:rsidRPr="002B633A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When the night has come a-calling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br/>
        <w:t>And the daylight starts to fade</w:t>
      </w: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br/>
        <w:t>There's a reason why the world rejoices</w:t>
      </w:r>
      <w:r w:rsidR="009C7ED6" w:rsidRPr="002B633A">
        <w:rPr>
          <w:rFonts w:ascii="Open Sans" w:eastAsia="Times New Roman" w:hAnsi="Open Sans" w:cs="Open Sans"/>
          <w:sz w:val="30"/>
          <w:szCs w:val="30"/>
          <w:lang w:val="en-GB" w:eastAsia="en-GB"/>
        </w:rPr>
        <w:t xml:space="preserve"> </w:t>
      </w:r>
    </w:p>
    <w:p w14:paraId="6E19ED07" w14:textId="6D8AD3F3" w:rsidR="00476F4D" w:rsidRPr="00476F4D" w:rsidRDefault="00352ACB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2B633A">
        <w:rPr>
          <w:rFonts w:ascii="Open Sans" w:eastAsia="Times New Roman" w:hAnsi="Open Sans" w:cs="Open Sans"/>
          <w:sz w:val="30"/>
          <w:szCs w:val="30"/>
          <w:lang w:val="en-GB" w:eastAsia="en-GB"/>
        </w:rPr>
        <w:t>S</w:t>
      </w:r>
      <w:r w:rsidR="00476F4D"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inging all as one today</w:t>
      </w:r>
    </w:p>
    <w:p w14:paraId="58277C07" w14:textId="77777777" w:rsidR="00476F4D" w:rsidRPr="00352ACB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b/>
          <w:bCs/>
          <w:sz w:val="16"/>
          <w:szCs w:val="16"/>
          <w:bdr w:val="none" w:sz="0" w:space="0" w:color="auto" w:frame="1"/>
          <w:lang w:val="en-GB" w:eastAsia="en-GB"/>
        </w:rPr>
      </w:pPr>
    </w:p>
    <w:p w14:paraId="73A71A94" w14:textId="677D976F" w:rsidR="00476F4D" w:rsidRP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2"/>
          <w:szCs w:val="32"/>
          <w:lang w:val="en-GB" w:eastAsia="en-GB"/>
        </w:rPr>
      </w:pPr>
      <w:r w:rsidRPr="00476F4D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val="en-GB" w:eastAsia="en-GB"/>
        </w:rPr>
        <w:t>Chorus</w:t>
      </w:r>
    </w:p>
    <w:p w14:paraId="6CB3957A" w14:textId="1C0D92F1" w:rsidR="00476F4D" w:rsidRDefault="00476F4D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  <w:r w:rsidRPr="00476F4D">
        <w:rPr>
          <w:rFonts w:ascii="Open Sans" w:eastAsia="Times New Roman" w:hAnsi="Open Sans" w:cs="Open Sans"/>
          <w:sz w:val="30"/>
          <w:szCs w:val="30"/>
          <w:lang w:val="en-GB" w:eastAsia="en-GB"/>
        </w:rPr>
        <w:t>A life lived with grace….</w:t>
      </w:r>
    </w:p>
    <w:p w14:paraId="4FCAEAD6" w14:textId="369FF1EE" w:rsidR="00992DD1" w:rsidRDefault="00992DD1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</w:p>
    <w:p w14:paraId="3110F74D" w14:textId="72EC1585" w:rsidR="00992DD1" w:rsidRDefault="00992DD1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</w:p>
    <w:p w14:paraId="66027345" w14:textId="070D03E6" w:rsidR="00992DD1" w:rsidRDefault="00992DD1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</w:p>
    <w:p w14:paraId="701C2D80" w14:textId="583D0099" w:rsidR="00EE22C2" w:rsidRPr="006C07C9" w:rsidRDefault="006C07C9" w:rsidP="00DF3489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000000"/>
          <w:spacing w:val="6"/>
          <w:sz w:val="40"/>
          <w:szCs w:val="40"/>
        </w:rPr>
      </w:pPr>
      <w:r w:rsidRPr="006C07C9">
        <w:rPr>
          <w:rFonts w:ascii="Open Sans" w:hAnsi="Open Sans" w:cs="Open Sans"/>
          <w:b/>
          <w:bCs/>
          <w:i/>
          <w:iCs/>
          <w:color w:val="000000"/>
          <w:spacing w:val="6"/>
          <w:sz w:val="40"/>
          <w:szCs w:val="40"/>
        </w:rPr>
        <w:t xml:space="preserve">British </w:t>
      </w:r>
      <w:r w:rsidR="00EE22C2" w:rsidRPr="006C07C9">
        <w:rPr>
          <w:rFonts w:ascii="Open Sans" w:hAnsi="Open Sans" w:cs="Open Sans"/>
          <w:b/>
          <w:bCs/>
          <w:i/>
          <w:iCs/>
          <w:color w:val="000000"/>
          <w:spacing w:val="6"/>
          <w:sz w:val="40"/>
          <w:szCs w:val="40"/>
        </w:rPr>
        <w:t>National Anthem</w:t>
      </w:r>
    </w:p>
    <w:p w14:paraId="0591E99C" w14:textId="77777777" w:rsidR="00EE22C2" w:rsidRDefault="00EE22C2" w:rsidP="00EE22C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pacing w:val="6"/>
        </w:rPr>
      </w:pPr>
    </w:p>
    <w:p w14:paraId="040A8289" w14:textId="2027A152" w:rsidR="00EE22C2" w:rsidRPr="006C07C9" w:rsidRDefault="00EE22C2" w:rsidP="00EE22C2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pacing w:val="6"/>
          <w:sz w:val="48"/>
          <w:szCs w:val="48"/>
        </w:rPr>
      </w:pPr>
      <w:r w:rsidRPr="006C07C9">
        <w:rPr>
          <w:rFonts w:ascii="Open Sans" w:hAnsi="Open Sans" w:cs="Open Sans"/>
          <w:color w:val="000000"/>
          <w:spacing w:val="6"/>
          <w:sz w:val="48"/>
          <w:szCs w:val="48"/>
        </w:rPr>
        <w:t>God save our gracious Queen</w:t>
      </w:r>
      <w:r w:rsidRPr="006C07C9">
        <w:rPr>
          <w:rFonts w:ascii="Open Sans" w:hAnsi="Open Sans" w:cs="Open Sans"/>
          <w:color w:val="000000"/>
          <w:spacing w:val="6"/>
          <w:sz w:val="48"/>
          <w:szCs w:val="48"/>
        </w:rPr>
        <w:br/>
        <w:t>Long live our noble Queen</w:t>
      </w:r>
      <w:r w:rsidRPr="006C07C9">
        <w:rPr>
          <w:rFonts w:ascii="Open Sans" w:hAnsi="Open Sans" w:cs="Open Sans"/>
          <w:color w:val="000000"/>
          <w:spacing w:val="6"/>
          <w:sz w:val="48"/>
          <w:szCs w:val="48"/>
        </w:rPr>
        <w:br/>
        <w:t>God save the Queen</w:t>
      </w:r>
      <w:r w:rsidRPr="006C07C9">
        <w:rPr>
          <w:rFonts w:ascii="Open Sans" w:hAnsi="Open Sans" w:cs="Open Sans"/>
          <w:color w:val="000000"/>
          <w:spacing w:val="6"/>
          <w:sz w:val="48"/>
          <w:szCs w:val="48"/>
        </w:rPr>
        <w:br/>
        <w:t>Send her victorious,</w:t>
      </w:r>
      <w:r w:rsidRPr="006C07C9">
        <w:rPr>
          <w:rFonts w:ascii="Open Sans" w:hAnsi="Open Sans" w:cs="Open Sans"/>
          <w:color w:val="000000"/>
          <w:spacing w:val="6"/>
          <w:sz w:val="48"/>
          <w:szCs w:val="48"/>
        </w:rPr>
        <w:br/>
        <w:t>Happy and glorious,</w:t>
      </w:r>
      <w:r w:rsidRPr="006C07C9">
        <w:rPr>
          <w:rFonts w:ascii="Open Sans" w:hAnsi="Open Sans" w:cs="Open Sans"/>
          <w:color w:val="000000"/>
          <w:spacing w:val="6"/>
          <w:sz w:val="48"/>
          <w:szCs w:val="48"/>
        </w:rPr>
        <w:br/>
        <w:t>Long to reign over us,</w:t>
      </w:r>
      <w:r w:rsidRPr="006C07C9">
        <w:rPr>
          <w:rFonts w:ascii="Open Sans" w:hAnsi="Open Sans" w:cs="Open Sans"/>
          <w:color w:val="000000"/>
          <w:spacing w:val="6"/>
          <w:sz w:val="48"/>
          <w:szCs w:val="48"/>
        </w:rPr>
        <w:br/>
        <w:t>God save the Queen</w:t>
      </w:r>
    </w:p>
    <w:p w14:paraId="41533D22" w14:textId="3CDB919D" w:rsidR="00EE22C2" w:rsidRDefault="00EE22C2" w:rsidP="00EE22C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pacing w:val="6"/>
        </w:rPr>
      </w:pPr>
    </w:p>
    <w:p w14:paraId="4E6E1AC3" w14:textId="77777777" w:rsidR="006C07C9" w:rsidRDefault="006C07C9" w:rsidP="00EE22C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pacing w:val="6"/>
        </w:rPr>
      </w:pPr>
    </w:p>
    <w:p w14:paraId="7C6153DF" w14:textId="74CD411E" w:rsidR="006C07C9" w:rsidRPr="006C07C9" w:rsidRDefault="006C07C9" w:rsidP="001C7877">
      <w:pPr>
        <w:pStyle w:val="NormalWeb"/>
        <w:spacing w:before="0" w:beforeAutospacing="0" w:after="0" w:afterAutospacing="0"/>
        <w:ind w:left="284" w:right="265"/>
        <w:rPr>
          <w:rFonts w:ascii="Open Sans" w:hAnsi="Open Sans" w:cs="Open Sans"/>
          <w:b/>
          <w:bCs/>
          <w:color w:val="000000"/>
          <w:spacing w:val="6"/>
          <w:u w:val="single"/>
        </w:rPr>
      </w:pPr>
      <w:r w:rsidRPr="006C07C9">
        <w:rPr>
          <w:rFonts w:ascii="Open Sans" w:hAnsi="Open Sans" w:cs="Open Sans"/>
          <w:b/>
          <w:bCs/>
          <w:color w:val="000000"/>
          <w:spacing w:val="6"/>
          <w:u w:val="single"/>
        </w:rPr>
        <w:t>Origins of the British National Anthem</w:t>
      </w:r>
      <w:r w:rsidR="00C21C8D" w:rsidRPr="00C21C8D">
        <w:rPr>
          <w:rFonts w:ascii="Open Sans" w:hAnsi="Open Sans" w:cs="Open Sans"/>
          <w:color w:val="000000"/>
          <w:spacing w:val="6"/>
        </w:rPr>
        <w:t xml:space="preserve">   </w:t>
      </w:r>
      <w:r w:rsidR="00C21C8D" w:rsidRPr="00C21C8D">
        <w:rPr>
          <w:rFonts w:ascii="Open Sans" w:hAnsi="Open Sans" w:cs="Open Sans"/>
          <w:i/>
          <w:iCs/>
          <w:color w:val="000000"/>
          <w:spacing w:val="6"/>
          <w:u w:val="single"/>
        </w:rPr>
        <w:t>https://www.royal.uk/national-anthem</w:t>
      </w:r>
    </w:p>
    <w:p w14:paraId="7BEAF6F1" w14:textId="77777777" w:rsidR="006C07C9" w:rsidRPr="006C07C9" w:rsidRDefault="006C07C9" w:rsidP="001C7877">
      <w:pPr>
        <w:pStyle w:val="NormalWeb"/>
        <w:spacing w:before="0" w:beforeAutospacing="0" w:after="0" w:afterAutospacing="0"/>
        <w:ind w:left="284" w:right="265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354A44FC" w14:textId="710585CD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>The British National Anthem in its present form dates back to the eighteenth century. The words and tune are anonymous, and may date back to the seventeenth century.</w:t>
      </w:r>
    </w:p>
    <w:p w14:paraId="30BADC34" w14:textId="77777777" w:rsidR="00EE22C2" w:rsidRPr="006C07C9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7D453CDA" w14:textId="3C58AB92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>'God Save The King' was a patriotic song first publicly performed in London in 1745, which came to be known as the National Anthem at the beginning of the nineteenth century.</w:t>
      </w:r>
    </w:p>
    <w:p w14:paraId="5D3D0671" w14:textId="77777777" w:rsidR="00EE22C2" w:rsidRPr="006C07C9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643C7812" w14:textId="0B9E9168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>In September 1745 the 'Young Pretender' to the British Throne, Prince Charles Edward Stuart, defeated the army of King George II at Prestonpans, near Edinburgh.</w:t>
      </w:r>
    </w:p>
    <w:p w14:paraId="1D27F914" w14:textId="77777777" w:rsidR="00EE22C2" w:rsidRPr="006C07C9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7ED7348F" w14:textId="092CF7B8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>In a fit of patriotic fervour after news of Prestonpans had reached London, the leader of the band at the Theatre Royal, Drury Lane, arranged 'God Save The King' for performance after a play. It was a tremendous success and was repeated nightly.</w:t>
      </w:r>
    </w:p>
    <w:p w14:paraId="7723A048" w14:textId="77777777" w:rsidR="00EE22C2" w:rsidRPr="006C07C9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210852FA" w14:textId="218B46B0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>This practice soon spread to other theatres, and the custom of greeting monarchs with the song as he or she entered a place of public entertainment was thus established.</w:t>
      </w:r>
    </w:p>
    <w:p w14:paraId="30A8D634" w14:textId="77777777" w:rsidR="00EE22C2" w:rsidRPr="006C07C9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57641291" w14:textId="2CC8DBE6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>There is no authorised version of the National Anthem as the words are a matter of tradition. Additional verses have been added down the years, but these are rarely used.</w:t>
      </w:r>
    </w:p>
    <w:p w14:paraId="070A0C0C" w14:textId="77777777" w:rsidR="00EE22C2" w:rsidRPr="006C07C9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35292509" w14:textId="582E65F3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>The words used today are those sung in 1745, substituting 'Queen' for 'King' where appropriate. On official occasions, only the first verse is usually sung.</w:t>
      </w:r>
    </w:p>
    <w:p w14:paraId="7E29B9F8" w14:textId="77777777" w:rsidR="00EE22C2" w:rsidRPr="006C07C9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45568591" w14:textId="21D0533C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>The British tune has been used in other countries. European visitors to Britain in the eighteenth century noticed the advantage of a country possessing such a recognised musical symbol.</w:t>
      </w:r>
    </w:p>
    <w:p w14:paraId="2EE4DB39" w14:textId="77777777" w:rsidR="00EE22C2" w:rsidRPr="006C07C9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  <w:sz w:val="16"/>
          <w:szCs w:val="16"/>
        </w:rPr>
      </w:pPr>
    </w:p>
    <w:p w14:paraId="234EE238" w14:textId="743BA2E3" w:rsidR="00EE22C2" w:rsidRPr="00EE22C2" w:rsidRDefault="00EE22C2" w:rsidP="001C7877">
      <w:pPr>
        <w:pStyle w:val="NormalWeb"/>
        <w:spacing w:before="0" w:beforeAutospacing="0" w:after="0" w:afterAutospacing="0"/>
        <w:ind w:left="284" w:right="265"/>
        <w:jc w:val="both"/>
        <w:rPr>
          <w:rFonts w:ascii="Open Sans" w:hAnsi="Open Sans" w:cs="Open Sans"/>
          <w:color w:val="000000"/>
          <w:spacing w:val="6"/>
        </w:rPr>
      </w:pPr>
      <w:r w:rsidRPr="00EE22C2">
        <w:rPr>
          <w:rFonts w:ascii="Open Sans" w:hAnsi="Open Sans" w:cs="Open Sans"/>
          <w:color w:val="000000"/>
          <w:spacing w:val="6"/>
        </w:rPr>
        <w:t xml:space="preserve">In total, around 140 composers, including Beethoven, </w:t>
      </w:r>
      <w:proofErr w:type="gramStart"/>
      <w:r w:rsidRPr="00EE22C2">
        <w:rPr>
          <w:rFonts w:ascii="Open Sans" w:hAnsi="Open Sans" w:cs="Open Sans"/>
          <w:color w:val="000000"/>
          <w:spacing w:val="6"/>
        </w:rPr>
        <w:t>Haydn</w:t>
      </w:r>
      <w:proofErr w:type="gramEnd"/>
      <w:r w:rsidRPr="00EE22C2">
        <w:rPr>
          <w:rFonts w:ascii="Open Sans" w:hAnsi="Open Sans" w:cs="Open Sans"/>
          <w:color w:val="000000"/>
          <w:spacing w:val="6"/>
        </w:rPr>
        <w:t xml:space="preserve"> and Brahms, have used the tune in their compositions.</w:t>
      </w:r>
    </w:p>
    <w:p w14:paraId="195B3C43" w14:textId="77777777" w:rsidR="00992DD1" w:rsidRPr="00476F4D" w:rsidRDefault="00992DD1" w:rsidP="00476F4D">
      <w:pPr>
        <w:shd w:val="clear" w:color="auto" w:fill="FFFFFF"/>
        <w:jc w:val="center"/>
        <w:textAlignment w:val="baseline"/>
        <w:rPr>
          <w:rFonts w:ascii="Open Sans" w:eastAsia="Times New Roman" w:hAnsi="Open Sans" w:cs="Open Sans"/>
          <w:sz w:val="30"/>
          <w:szCs w:val="30"/>
          <w:lang w:val="en-GB" w:eastAsia="en-GB"/>
        </w:rPr>
      </w:pPr>
    </w:p>
    <w:p w14:paraId="561DE781" w14:textId="77777777" w:rsidR="00476F4D" w:rsidRPr="00352ACB" w:rsidRDefault="00476F4D"/>
    <w:sectPr w:rsidR="00476F4D" w:rsidRPr="00352ACB" w:rsidSect="00992DD1">
      <w:pgSz w:w="12240" w:h="15840" w:code="1"/>
      <w:pgMar w:top="0" w:right="249" w:bottom="0" w:left="24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00214969">
    <w:abstractNumId w:val="19"/>
  </w:num>
  <w:num w:numId="2" w16cid:durableId="293606073">
    <w:abstractNumId w:val="12"/>
  </w:num>
  <w:num w:numId="3" w16cid:durableId="455105100">
    <w:abstractNumId w:val="10"/>
  </w:num>
  <w:num w:numId="4" w16cid:durableId="894318090">
    <w:abstractNumId w:val="21"/>
  </w:num>
  <w:num w:numId="5" w16cid:durableId="1163860572">
    <w:abstractNumId w:val="13"/>
  </w:num>
  <w:num w:numId="6" w16cid:durableId="1342468601">
    <w:abstractNumId w:val="16"/>
  </w:num>
  <w:num w:numId="7" w16cid:durableId="470176527">
    <w:abstractNumId w:val="18"/>
  </w:num>
  <w:num w:numId="8" w16cid:durableId="514923398">
    <w:abstractNumId w:val="9"/>
  </w:num>
  <w:num w:numId="9" w16cid:durableId="862744369">
    <w:abstractNumId w:val="7"/>
  </w:num>
  <w:num w:numId="10" w16cid:durableId="664940842">
    <w:abstractNumId w:val="6"/>
  </w:num>
  <w:num w:numId="11" w16cid:durableId="522473820">
    <w:abstractNumId w:val="5"/>
  </w:num>
  <w:num w:numId="12" w16cid:durableId="2044549322">
    <w:abstractNumId w:val="4"/>
  </w:num>
  <w:num w:numId="13" w16cid:durableId="977028401">
    <w:abstractNumId w:val="8"/>
  </w:num>
  <w:num w:numId="14" w16cid:durableId="1148979392">
    <w:abstractNumId w:val="3"/>
  </w:num>
  <w:num w:numId="15" w16cid:durableId="1394231620">
    <w:abstractNumId w:val="2"/>
  </w:num>
  <w:num w:numId="16" w16cid:durableId="1943680025">
    <w:abstractNumId w:val="1"/>
  </w:num>
  <w:num w:numId="17" w16cid:durableId="67192400">
    <w:abstractNumId w:val="0"/>
  </w:num>
  <w:num w:numId="18" w16cid:durableId="1181236189">
    <w:abstractNumId w:val="14"/>
  </w:num>
  <w:num w:numId="19" w16cid:durableId="1666131158">
    <w:abstractNumId w:val="15"/>
  </w:num>
  <w:num w:numId="20" w16cid:durableId="1358850864">
    <w:abstractNumId w:val="20"/>
  </w:num>
  <w:num w:numId="21" w16cid:durableId="2083524479">
    <w:abstractNumId w:val="17"/>
  </w:num>
  <w:num w:numId="22" w16cid:durableId="1552572286">
    <w:abstractNumId w:val="11"/>
  </w:num>
  <w:num w:numId="23" w16cid:durableId="7152731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4D"/>
    <w:rsid w:val="001C7877"/>
    <w:rsid w:val="002B633A"/>
    <w:rsid w:val="00352ACB"/>
    <w:rsid w:val="00476F4D"/>
    <w:rsid w:val="00645252"/>
    <w:rsid w:val="006C07C9"/>
    <w:rsid w:val="006D3D74"/>
    <w:rsid w:val="0083569A"/>
    <w:rsid w:val="00992DD1"/>
    <w:rsid w:val="009C7ED6"/>
    <w:rsid w:val="00A9204E"/>
    <w:rsid w:val="00C21C8D"/>
    <w:rsid w:val="00DF3489"/>
    <w:rsid w:val="00EE22C2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CA39"/>
  <w15:chartTrackingRefBased/>
  <w15:docId w15:val="{89985DFA-3A7F-4513-B90E-F6011F86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476F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12a9a-031c-4ac9-8d4d-6863ba6e9288" xsi:nil="true"/>
    <lcf76f155ced4ddcb4097134ff3c332f xmlns="81c6f03f-9fbf-44aa-9507-29ec404a0e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C2BA16B728449FE2F77F5B90AC7E" ma:contentTypeVersion="13" ma:contentTypeDescription="Create a new document." ma:contentTypeScope="" ma:versionID="26e81ff7206a48f62a552333c329cee9">
  <xsd:schema xmlns:xsd="http://www.w3.org/2001/XMLSchema" xmlns:xs="http://www.w3.org/2001/XMLSchema" xmlns:p="http://schemas.microsoft.com/office/2006/metadata/properties" xmlns:ns2="81c6f03f-9fbf-44aa-9507-29ec404a0eff" xmlns:ns3="9c812a9a-031c-4ac9-8d4d-6863ba6e9288" targetNamespace="http://schemas.microsoft.com/office/2006/metadata/properties" ma:root="true" ma:fieldsID="2f21c3c53592a20fae96a8230eb94f55" ns2:_="" ns3:_="">
    <xsd:import namespace="81c6f03f-9fbf-44aa-9507-29ec404a0eff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f03f-9fbf-44aa-9507-29ec404a0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A006DC8-695B-4F05-9593-FF1DF7C7244F}"/>
</file>

<file path=customXml/itemProps3.xml><?xml version="1.0" encoding="utf-8"?>
<ds:datastoreItem xmlns:ds="http://schemas.openxmlformats.org/officeDocument/2006/customXml" ds:itemID="{5888DF49-3B95-49D9-BF6D-F45EF6A6EB5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Petela</dc:creator>
  <cp:keywords/>
  <dc:description/>
  <cp:lastModifiedBy>Sharon Petela</cp:lastModifiedBy>
  <cp:revision>2</cp:revision>
  <dcterms:created xsi:type="dcterms:W3CDTF">2022-06-01T07:23:00Z</dcterms:created>
  <dcterms:modified xsi:type="dcterms:W3CDTF">2022-06-01T08:16:00Z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0x0101002723C2BA16B728449FE2F77F5B90AC7E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