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bookmarkStart w:id="0" w:name="_MON_1048048912"/>
    <w:bookmarkEnd w:id="0"/>
    <w:p w14:paraId="442B21DA" w14:textId="17481683" w:rsidR="009C08B4" w:rsidRDefault="008E699C">
      <w:pPr>
        <w:spacing w:after="0" w:line="240" w:lineRule="auto"/>
        <w:jc w:val="center"/>
        <w:rPr>
          <w:rFonts w:ascii="Arial" w:hAnsi="Arial" w:cs="Arial"/>
          <w:b/>
          <w:sz w:val="32"/>
          <w:szCs w:val="32"/>
          <w:u w:val="single"/>
        </w:rPr>
      </w:pPr>
      <w:r>
        <w:object w:dxaOrig="1336" w:dyaOrig="2341" w14:anchorId="2A8A5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8.5pt" o:ole="">
            <v:imagedata r:id="rId8" o:title=""/>
          </v:shape>
          <o:OLEObject Type="Embed" ProgID="Word.Picture.8" ShapeID="_x0000_i1025" DrawAspect="Content" ObjectID="_1658311775" r:id="rId9"/>
        </w:object>
      </w:r>
    </w:p>
    <w:p w14:paraId="37C62DFF" w14:textId="77777777" w:rsidR="009C08B4" w:rsidRDefault="009C08B4">
      <w:pPr>
        <w:spacing w:after="0" w:line="240" w:lineRule="auto"/>
        <w:jc w:val="center"/>
        <w:rPr>
          <w:rFonts w:ascii="Arial" w:hAnsi="Arial" w:cs="Arial"/>
          <w:b/>
          <w:sz w:val="32"/>
          <w:szCs w:val="32"/>
          <w:u w:val="single"/>
        </w:rPr>
      </w:pPr>
    </w:p>
    <w:p w14:paraId="01F3AD56" w14:textId="621AAB1E" w:rsidR="00F57BC2" w:rsidRDefault="00D03EB2">
      <w:pPr>
        <w:spacing w:after="0" w:line="240" w:lineRule="auto"/>
        <w:jc w:val="center"/>
      </w:pPr>
      <w:r>
        <w:rPr>
          <w:rFonts w:ascii="Arial" w:hAnsi="Arial" w:cs="Arial"/>
          <w:b/>
          <w:sz w:val="32"/>
          <w:szCs w:val="32"/>
          <w:u w:val="single"/>
        </w:rPr>
        <w:t xml:space="preserve">The </w:t>
      </w:r>
      <w:r w:rsidR="00B63A67">
        <w:rPr>
          <w:rFonts w:ascii="Arial" w:hAnsi="Arial" w:cs="Arial"/>
          <w:b/>
          <w:sz w:val="32"/>
          <w:szCs w:val="32"/>
          <w:u w:val="single"/>
        </w:rPr>
        <w:t>B</w:t>
      </w:r>
      <w:r w:rsidR="0016459A">
        <w:rPr>
          <w:rFonts w:ascii="Arial" w:hAnsi="Arial" w:cs="Arial"/>
          <w:b/>
          <w:sz w:val="32"/>
          <w:szCs w:val="32"/>
          <w:u w:val="single"/>
        </w:rPr>
        <w:t xml:space="preserve">radley Stoke Town </w:t>
      </w:r>
      <w:r w:rsidR="008E699C">
        <w:rPr>
          <w:rFonts w:ascii="Arial" w:hAnsi="Arial" w:cs="Arial"/>
          <w:b/>
          <w:sz w:val="32"/>
          <w:szCs w:val="32"/>
          <w:u w:val="single"/>
        </w:rPr>
        <w:t>Council Scarecrow</w:t>
      </w:r>
      <w:r>
        <w:rPr>
          <w:rFonts w:ascii="Arial" w:hAnsi="Arial" w:cs="Arial"/>
          <w:b/>
          <w:sz w:val="32"/>
          <w:szCs w:val="32"/>
          <w:u w:val="single"/>
        </w:rPr>
        <w:t xml:space="preserve"> Trail, 20</w:t>
      </w:r>
      <w:r w:rsidR="008C5377">
        <w:rPr>
          <w:rFonts w:ascii="Arial" w:hAnsi="Arial" w:cs="Arial"/>
          <w:b/>
          <w:sz w:val="32"/>
          <w:szCs w:val="32"/>
          <w:u w:val="single"/>
        </w:rPr>
        <w:t>20</w:t>
      </w:r>
      <w:r>
        <w:rPr>
          <w:rFonts w:ascii="Arial" w:hAnsi="Arial" w:cs="Arial"/>
          <w:b/>
          <w:sz w:val="32"/>
          <w:szCs w:val="32"/>
        </w:rPr>
        <w:t xml:space="preserve"> </w:t>
      </w:r>
    </w:p>
    <w:p w14:paraId="7C4D5FFB" w14:textId="684D9029" w:rsidR="00F57BC2" w:rsidRDefault="00D03EB2">
      <w:pPr>
        <w:spacing w:after="0" w:line="240" w:lineRule="auto"/>
        <w:jc w:val="center"/>
      </w:pPr>
      <w:r>
        <w:rPr>
          <w:rFonts w:ascii="Arial" w:hAnsi="Arial" w:cs="Arial"/>
          <w:b/>
          <w:sz w:val="32"/>
          <w:szCs w:val="32"/>
        </w:rPr>
        <w:t xml:space="preserve">Theme: </w:t>
      </w:r>
      <w:r w:rsidR="001C7144">
        <w:rPr>
          <w:rFonts w:ascii="Arial" w:hAnsi="Arial" w:cs="Arial"/>
          <w:b/>
          <w:sz w:val="32"/>
          <w:szCs w:val="32"/>
        </w:rPr>
        <w:t>Famous Wizards and Witches</w:t>
      </w:r>
      <w:r w:rsidR="00DD1209">
        <w:rPr>
          <w:rFonts w:ascii="Arial" w:hAnsi="Arial" w:cs="Arial"/>
          <w:b/>
          <w:sz w:val="32"/>
          <w:szCs w:val="32"/>
        </w:rPr>
        <w:t xml:space="preserve"> </w:t>
      </w:r>
      <w:r w:rsidR="00DD1209">
        <w:rPr>
          <w:rFonts w:ascii="Arial" w:hAnsi="Arial" w:cs="Arial"/>
          <w:sz w:val="32"/>
          <w:szCs w:val="32"/>
        </w:rPr>
        <w:t>–</w:t>
      </w:r>
      <w:r>
        <w:rPr>
          <w:rFonts w:ascii="Arial" w:hAnsi="Arial" w:cs="Arial"/>
          <w:sz w:val="32"/>
          <w:szCs w:val="32"/>
        </w:rPr>
        <w:t xml:space="preserve"> please see guidelines below</w:t>
      </w:r>
    </w:p>
    <w:p w14:paraId="3F6812AD" w14:textId="06B57DAC" w:rsidR="00F57BC2" w:rsidRPr="008C5377" w:rsidRDefault="00D03EB2">
      <w:pPr>
        <w:spacing w:after="0" w:line="240" w:lineRule="auto"/>
        <w:jc w:val="center"/>
      </w:pPr>
      <w:r>
        <w:rPr>
          <w:rFonts w:ascii="Arial" w:hAnsi="Arial" w:cs="Arial"/>
          <w:sz w:val="24"/>
          <w:szCs w:val="24"/>
          <w:lang w:eastAsia="en-GB"/>
        </w:rPr>
        <w:t xml:space="preserve">Brought to you by </w:t>
      </w:r>
      <w:r w:rsidR="008C5377">
        <w:rPr>
          <w:rFonts w:ascii="Arial" w:hAnsi="Arial" w:cs="Arial"/>
          <w:sz w:val="24"/>
          <w:szCs w:val="24"/>
          <w:lang w:eastAsia="en-GB"/>
        </w:rPr>
        <w:t xml:space="preserve">BSTC </w:t>
      </w:r>
    </w:p>
    <w:p w14:paraId="16A15662" w14:textId="2A34CE1B" w:rsidR="00F57BC2" w:rsidRDefault="00D03EB2">
      <w:pPr>
        <w:spacing w:after="0" w:line="240" w:lineRule="auto"/>
        <w:jc w:val="center"/>
      </w:pPr>
      <w:r>
        <w:rPr>
          <w:rFonts w:ascii="Arial" w:hAnsi="Arial" w:cs="Arial"/>
          <w:sz w:val="24"/>
          <w:szCs w:val="24"/>
        </w:rPr>
        <w:t xml:space="preserve">Saturday </w:t>
      </w:r>
      <w:r w:rsidR="007731C0">
        <w:rPr>
          <w:rFonts w:ascii="Arial" w:hAnsi="Arial" w:cs="Arial"/>
          <w:sz w:val="24"/>
          <w:szCs w:val="24"/>
        </w:rPr>
        <w:t>24</w:t>
      </w:r>
      <w:r w:rsidR="00DB6139" w:rsidRPr="007731C0">
        <w:rPr>
          <w:rFonts w:ascii="Arial" w:hAnsi="Arial" w:cs="Arial"/>
          <w:sz w:val="24"/>
          <w:szCs w:val="24"/>
          <w:vertAlign w:val="superscript"/>
        </w:rPr>
        <w:t>th</w:t>
      </w:r>
      <w:r w:rsidR="00DB6139">
        <w:rPr>
          <w:rFonts w:ascii="Arial" w:hAnsi="Arial" w:cs="Arial"/>
          <w:sz w:val="24"/>
          <w:szCs w:val="24"/>
        </w:rPr>
        <w:t xml:space="preserve"> October</w:t>
      </w:r>
      <w:r>
        <w:rPr>
          <w:rFonts w:ascii="Arial" w:hAnsi="Arial" w:cs="Arial"/>
          <w:sz w:val="24"/>
          <w:szCs w:val="24"/>
        </w:rPr>
        <w:t xml:space="preserve"> – </w:t>
      </w:r>
      <w:r w:rsidR="00DD1209">
        <w:rPr>
          <w:rFonts w:ascii="Arial" w:hAnsi="Arial" w:cs="Arial"/>
          <w:sz w:val="24"/>
          <w:szCs w:val="24"/>
        </w:rPr>
        <w:t xml:space="preserve">Sunday </w:t>
      </w:r>
      <w:r w:rsidR="00DB6139">
        <w:rPr>
          <w:rFonts w:ascii="Arial" w:hAnsi="Arial" w:cs="Arial"/>
          <w:sz w:val="24"/>
          <w:szCs w:val="24"/>
        </w:rPr>
        <w:t>31</w:t>
      </w:r>
      <w:r w:rsidR="00DB6139" w:rsidRPr="00DB6139">
        <w:rPr>
          <w:rFonts w:ascii="Arial" w:hAnsi="Arial" w:cs="Arial"/>
          <w:sz w:val="24"/>
          <w:szCs w:val="24"/>
          <w:vertAlign w:val="superscript"/>
        </w:rPr>
        <w:t>st</w:t>
      </w:r>
      <w:r w:rsidR="00DB6139">
        <w:rPr>
          <w:rFonts w:ascii="Arial" w:hAnsi="Arial" w:cs="Arial"/>
          <w:sz w:val="24"/>
          <w:szCs w:val="24"/>
        </w:rPr>
        <w:t xml:space="preserve"> October</w:t>
      </w:r>
      <w:r w:rsidR="00DD1209">
        <w:rPr>
          <w:rFonts w:ascii="Arial" w:hAnsi="Arial" w:cs="Arial"/>
          <w:sz w:val="24"/>
          <w:szCs w:val="24"/>
        </w:rPr>
        <w:t xml:space="preserve"> </w:t>
      </w:r>
      <w:r>
        <w:rPr>
          <w:rFonts w:ascii="Arial" w:hAnsi="Arial" w:cs="Arial"/>
          <w:sz w:val="24"/>
          <w:szCs w:val="24"/>
        </w:rPr>
        <w:t>20</w:t>
      </w:r>
      <w:r w:rsidR="008C5377">
        <w:rPr>
          <w:rFonts w:ascii="Arial" w:hAnsi="Arial" w:cs="Arial"/>
          <w:sz w:val="24"/>
          <w:szCs w:val="24"/>
        </w:rPr>
        <w:t>20</w:t>
      </w:r>
    </w:p>
    <w:p w14:paraId="467BB7C8" w14:textId="77777777" w:rsidR="00F57BC2" w:rsidRDefault="00F57BC2">
      <w:pPr>
        <w:spacing w:after="0" w:line="240" w:lineRule="auto"/>
        <w:jc w:val="both"/>
        <w:rPr>
          <w:rFonts w:ascii="Arial" w:hAnsi="Arial" w:cs="Arial"/>
          <w:sz w:val="20"/>
          <w:szCs w:val="20"/>
          <w:lang w:eastAsia="en-GB"/>
        </w:rPr>
      </w:pPr>
    </w:p>
    <w:p w14:paraId="134646C1" w14:textId="77777777" w:rsidR="00F57BC2" w:rsidRPr="008C5377" w:rsidRDefault="00D03EB2">
      <w:pPr>
        <w:pStyle w:val="Heading1"/>
        <w:rPr>
          <w:sz w:val="56"/>
          <w:szCs w:val="56"/>
        </w:rPr>
      </w:pPr>
      <w:r w:rsidRPr="008C5377">
        <w:rPr>
          <w:sz w:val="56"/>
          <w:szCs w:val="56"/>
        </w:rPr>
        <w:t>Entry Form</w:t>
      </w:r>
    </w:p>
    <w:p w14:paraId="0A151E74" w14:textId="77777777" w:rsidR="00F57BC2" w:rsidRDefault="00F57BC2">
      <w:pPr>
        <w:spacing w:after="0" w:line="240" w:lineRule="auto"/>
        <w:jc w:val="both"/>
        <w:rPr>
          <w:rFonts w:ascii="Courier New" w:hAnsi="Courier New" w:cs="Courier New"/>
          <w:sz w:val="24"/>
          <w:szCs w:val="24"/>
          <w:lang w:eastAsia="en-GB"/>
        </w:rPr>
      </w:pPr>
    </w:p>
    <w:p w14:paraId="673DEE6D" w14:textId="77777777" w:rsidR="00F57BC2" w:rsidRDefault="00D03EB2">
      <w:pPr>
        <w:spacing w:after="0" w:line="240" w:lineRule="auto"/>
        <w:jc w:val="both"/>
      </w:pPr>
      <w:r>
        <w:rPr>
          <w:rFonts w:ascii="Arial" w:hAnsi="Arial" w:cs="Arial"/>
          <w:sz w:val="24"/>
          <w:szCs w:val="24"/>
          <w:lang w:eastAsia="en-GB"/>
        </w:rPr>
        <w:t xml:space="preserve">Contact name: ________________________________________________________________ </w:t>
      </w:r>
    </w:p>
    <w:p w14:paraId="4DF0C4D5" w14:textId="77777777" w:rsidR="00F57BC2" w:rsidRDefault="00D03EB2">
      <w:pPr>
        <w:spacing w:after="0" w:line="240" w:lineRule="auto"/>
        <w:jc w:val="both"/>
      </w:pPr>
      <w:r>
        <w:rPr>
          <w:rFonts w:ascii="Arial" w:hAnsi="Arial" w:cs="Arial"/>
          <w:sz w:val="24"/>
          <w:szCs w:val="24"/>
          <w:lang w:eastAsia="en-GB"/>
        </w:rPr>
        <w:t>(Business, group, school or Family)</w:t>
      </w:r>
    </w:p>
    <w:p w14:paraId="28BBF52C" w14:textId="77777777" w:rsidR="00F57BC2" w:rsidRDefault="00F57BC2">
      <w:pPr>
        <w:spacing w:after="0" w:line="240" w:lineRule="auto"/>
        <w:jc w:val="both"/>
        <w:rPr>
          <w:rFonts w:ascii="Arial" w:hAnsi="Arial" w:cs="Arial"/>
          <w:sz w:val="24"/>
          <w:szCs w:val="24"/>
          <w:lang w:eastAsia="en-GB"/>
        </w:rPr>
      </w:pPr>
    </w:p>
    <w:p w14:paraId="4DB97200" w14:textId="77777777" w:rsidR="00F57BC2" w:rsidRDefault="00D03EB2">
      <w:pPr>
        <w:spacing w:after="0" w:line="240" w:lineRule="auto"/>
      </w:pPr>
      <w:r>
        <w:rPr>
          <w:rFonts w:ascii="Arial" w:hAnsi="Arial" w:cs="Arial"/>
          <w:sz w:val="24"/>
          <w:szCs w:val="24"/>
          <w:lang w:eastAsia="en-GB"/>
        </w:rPr>
        <w:t>Name to appear on sign: ________________________________________________________</w:t>
      </w:r>
    </w:p>
    <w:p w14:paraId="5E573BBF" w14:textId="77777777" w:rsidR="00F57BC2" w:rsidRDefault="00D03EB2">
      <w:pPr>
        <w:spacing w:after="0" w:line="240" w:lineRule="auto"/>
      </w:pPr>
      <w:r>
        <w:rPr>
          <w:rFonts w:ascii="Arial" w:hAnsi="Arial" w:cs="Arial"/>
          <w:sz w:val="24"/>
          <w:szCs w:val="24"/>
          <w:lang w:eastAsia="en-GB"/>
        </w:rPr>
        <w:t>(eg: blank, Smith Family, Rainbows Pre-School)</w:t>
      </w:r>
    </w:p>
    <w:p w14:paraId="539BEEBE" w14:textId="77777777" w:rsidR="00F57BC2" w:rsidRDefault="00D03EB2">
      <w:pPr>
        <w:spacing w:after="0" w:line="240" w:lineRule="auto"/>
      </w:pPr>
      <w:r>
        <w:rPr>
          <w:rFonts w:ascii="Arial" w:hAnsi="Arial" w:cs="Arial"/>
          <w:sz w:val="24"/>
          <w:szCs w:val="24"/>
          <w:lang w:eastAsia="en-GB"/>
        </w:rPr>
        <w:t>____________________________________________________________________________</w:t>
      </w:r>
    </w:p>
    <w:p w14:paraId="2022DF7E" w14:textId="77777777" w:rsidR="00F57BC2" w:rsidRDefault="00F57BC2">
      <w:pPr>
        <w:spacing w:after="0" w:line="240" w:lineRule="auto"/>
        <w:jc w:val="both"/>
        <w:rPr>
          <w:rFonts w:ascii="Arial" w:hAnsi="Arial" w:cs="Arial"/>
          <w:sz w:val="24"/>
          <w:szCs w:val="24"/>
          <w:lang w:eastAsia="en-GB"/>
        </w:rPr>
      </w:pPr>
    </w:p>
    <w:p w14:paraId="74E4B0E6" w14:textId="77777777" w:rsidR="00F57BC2" w:rsidRDefault="00D03EB2">
      <w:pPr>
        <w:spacing w:after="0" w:line="240" w:lineRule="auto"/>
        <w:jc w:val="both"/>
      </w:pPr>
      <w:r>
        <w:rPr>
          <w:rFonts w:ascii="Arial" w:hAnsi="Arial" w:cs="Arial"/>
          <w:sz w:val="24"/>
          <w:szCs w:val="24"/>
          <w:lang w:eastAsia="en-GB"/>
        </w:rPr>
        <w:t>CONTACT DETAILS</w:t>
      </w:r>
    </w:p>
    <w:p w14:paraId="04635661" w14:textId="77777777" w:rsidR="00F57BC2" w:rsidRDefault="00D03EB2">
      <w:pPr>
        <w:spacing w:after="0" w:line="240" w:lineRule="auto"/>
        <w:jc w:val="both"/>
      </w:pPr>
      <w:r>
        <w:rPr>
          <w:rFonts w:ascii="Arial" w:hAnsi="Arial" w:cs="Arial"/>
          <w:sz w:val="24"/>
          <w:szCs w:val="24"/>
          <w:lang w:eastAsia="en-GB"/>
        </w:rPr>
        <w:t>Contact address:______________________________________________________________</w:t>
      </w:r>
    </w:p>
    <w:p w14:paraId="71F56D39" w14:textId="77777777" w:rsidR="00F57BC2" w:rsidRDefault="00F57BC2">
      <w:pPr>
        <w:spacing w:after="0" w:line="240" w:lineRule="auto"/>
        <w:jc w:val="both"/>
        <w:rPr>
          <w:rFonts w:ascii="Arial" w:hAnsi="Arial" w:cs="Arial"/>
          <w:sz w:val="24"/>
          <w:szCs w:val="24"/>
          <w:lang w:eastAsia="en-GB"/>
        </w:rPr>
      </w:pPr>
    </w:p>
    <w:p w14:paraId="6F6C276E" w14:textId="77777777" w:rsidR="00F57BC2" w:rsidRDefault="00D03EB2">
      <w:pPr>
        <w:spacing w:after="0" w:line="240" w:lineRule="auto"/>
        <w:jc w:val="both"/>
      </w:pPr>
      <w:r>
        <w:rPr>
          <w:rFonts w:ascii="Arial" w:hAnsi="Arial" w:cs="Arial"/>
          <w:sz w:val="24"/>
          <w:szCs w:val="24"/>
          <w:lang w:eastAsia="en-GB"/>
        </w:rPr>
        <w:t>___________________________________________________      Postcode:</w:t>
      </w:r>
      <w:r>
        <w:rPr>
          <w:rFonts w:ascii="Arial" w:hAnsi="Arial" w:cs="Arial"/>
          <w:sz w:val="6"/>
          <w:szCs w:val="24"/>
          <w:lang w:eastAsia="en-GB"/>
        </w:rPr>
        <w:t xml:space="preserve"> </w:t>
      </w:r>
      <w:r>
        <w:rPr>
          <w:rFonts w:ascii="Arial" w:hAnsi="Arial" w:cs="Arial"/>
          <w:sz w:val="24"/>
          <w:szCs w:val="24"/>
          <w:lang w:eastAsia="en-GB"/>
        </w:rPr>
        <w:t>___</w:t>
      </w:r>
      <w:r>
        <w:rPr>
          <w:rFonts w:ascii="Arial" w:hAnsi="Arial" w:cs="Arial"/>
          <w:sz w:val="20"/>
          <w:szCs w:val="24"/>
          <w:lang w:eastAsia="en-GB"/>
        </w:rPr>
        <w:t>_</w:t>
      </w:r>
      <w:r>
        <w:rPr>
          <w:rFonts w:ascii="Arial" w:hAnsi="Arial" w:cs="Arial"/>
          <w:sz w:val="24"/>
          <w:szCs w:val="24"/>
          <w:lang w:eastAsia="en-GB"/>
        </w:rPr>
        <w:t xml:space="preserve">__________ </w:t>
      </w:r>
    </w:p>
    <w:p w14:paraId="23318D64" w14:textId="77777777" w:rsidR="00F57BC2" w:rsidRDefault="00F57BC2">
      <w:pPr>
        <w:spacing w:after="0" w:line="240" w:lineRule="auto"/>
        <w:jc w:val="both"/>
        <w:rPr>
          <w:rFonts w:ascii="Arial" w:hAnsi="Arial" w:cs="Arial"/>
          <w:sz w:val="24"/>
          <w:szCs w:val="24"/>
          <w:lang w:eastAsia="en-GB"/>
        </w:rPr>
      </w:pPr>
    </w:p>
    <w:p w14:paraId="3F09F47E" w14:textId="77777777" w:rsidR="00F57BC2" w:rsidRDefault="00D03EB2">
      <w:pPr>
        <w:spacing w:after="0" w:line="240" w:lineRule="auto"/>
        <w:jc w:val="both"/>
      </w:pPr>
      <w:r>
        <w:rPr>
          <w:rFonts w:ascii="Arial" w:hAnsi="Arial" w:cs="Arial"/>
          <w:sz w:val="24"/>
          <w:szCs w:val="24"/>
          <w:lang w:eastAsia="en-GB"/>
        </w:rPr>
        <w:t>Phone no:</w:t>
      </w:r>
      <w:r>
        <w:rPr>
          <w:rFonts w:ascii="Arial" w:hAnsi="Arial" w:cs="Arial"/>
          <w:sz w:val="24"/>
          <w:szCs w:val="24"/>
          <w:lang w:eastAsia="en-GB"/>
        </w:rPr>
        <w:tab/>
        <w:t>___________________________        Mobile:   ___________________________</w:t>
      </w:r>
    </w:p>
    <w:p w14:paraId="7BF56454" w14:textId="77777777" w:rsidR="00F57BC2" w:rsidRDefault="00F57BC2">
      <w:pPr>
        <w:spacing w:after="0" w:line="240" w:lineRule="auto"/>
        <w:jc w:val="both"/>
        <w:rPr>
          <w:rFonts w:ascii="Arial" w:hAnsi="Arial" w:cs="Arial"/>
          <w:sz w:val="24"/>
          <w:szCs w:val="24"/>
          <w:lang w:eastAsia="en-GB"/>
        </w:rPr>
      </w:pPr>
    </w:p>
    <w:p w14:paraId="1016F390" w14:textId="77777777" w:rsidR="00F57BC2" w:rsidRDefault="00D03EB2">
      <w:pPr>
        <w:spacing w:after="0" w:line="240" w:lineRule="auto"/>
        <w:jc w:val="both"/>
      </w:pPr>
      <w:r>
        <w:rPr>
          <w:rFonts w:ascii="Arial" w:hAnsi="Arial" w:cs="Arial"/>
          <w:sz w:val="24"/>
          <w:szCs w:val="24"/>
          <w:lang w:eastAsia="en-GB"/>
        </w:rPr>
        <w:t>E-mail address:  ______________________________________________________________</w:t>
      </w:r>
    </w:p>
    <w:p w14:paraId="5B8A9754" w14:textId="77777777" w:rsidR="00F57BC2" w:rsidRDefault="00F57BC2">
      <w:pPr>
        <w:spacing w:after="0" w:line="240" w:lineRule="auto"/>
        <w:jc w:val="both"/>
        <w:rPr>
          <w:rFonts w:ascii="Arial" w:hAnsi="Arial" w:cs="Arial"/>
          <w:sz w:val="24"/>
          <w:szCs w:val="24"/>
          <w:lang w:eastAsia="en-GB"/>
        </w:rPr>
      </w:pPr>
    </w:p>
    <w:p w14:paraId="3DC8EF8C" w14:textId="77777777" w:rsidR="00F57BC2" w:rsidRDefault="00F57BC2">
      <w:pPr>
        <w:spacing w:after="0" w:line="240" w:lineRule="auto"/>
        <w:rPr>
          <w:rFonts w:ascii="Arial" w:hAnsi="Arial" w:cs="Arial"/>
          <w:sz w:val="24"/>
          <w:szCs w:val="24"/>
        </w:rPr>
      </w:pPr>
    </w:p>
    <w:p w14:paraId="609AB363" w14:textId="77777777" w:rsidR="00F57BC2" w:rsidRDefault="00D03EB2">
      <w:pPr>
        <w:spacing w:after="0" w:line="240" w:lineRule="auto"/>
      </w:pPr>
      <w:r>
        <w:rPr>
          <w:rFonts w:ascii="Arial" w:hAnsi="Arial" w:cs="Arial"/>
          <w:sz w:val="24"/>
          <w:szCs w:val="24"/>
        </w:rPr>
        <w:t>Exact address of location of scarecrow incl postcode: _________________________________</w:t>
      </w:r>
    </w:p>
    <w:p w14:paraId="29E0BB87" w14:textId="77777777" w:rsidR="00F57BC2" w:rsidRDefault="00D03EB2">
      <w:pPr>
        <w:pBdr>
          <w:top w:val="none" w:sz="0" w:space="0" w:color="000000"/>
          <w:left w:val="none" w:sz="0" w:space="0" w:color="000000"/>
          <w:bottom w:val="single" w:sz="12" w:space="1" w:color="000000"/>
          <w:right w:val="none" w:sz="0" w:space="0" w:color="000000"/>
        </w:pBdr>
        <w:spacing w:after="0" w:line="240" w:lineRule="auto"/>
      </w:pPr>
      <w:r>
        <w:rPr>
          <w:rFonts w:ascii="Arial" w:hAnsi="Arial" w:cs="Arial"/>
          <w:sz w:val="24"/>
          <w:szCs w:val="24"/>
        </w:rPr>
        <w:t>(if different from contact details above)</w:t>
      </w:r>
      <w:r>
        <w:rPr>
          <w:rFonts w:ascii="Arial" w:hAnsi="Arial" w:cs="Arial"/>
          <w:sz w:val="24"/>
          <w:szCs w:val="24"/>
        </w:rPr>
        <w:br/>
      </w:r>
    </w:p>
    <w:p w14:paraId="2D86E65D" w14:textId="77777777" w:rsidR="00F57BC2" w:rsidRDefault="00F57BC2">
      <w:pPr>
        <w:spacing w:after="0" w:line="240" w:lineRule="auto"/>
        <w:rPr>
          <w:rFonts w:ascii="Arial" w:hAnsi="Arial" w:cs="Arial"/>
          <w:sz w:val="24"/>
          <w:szCs w:val="24"/>
        </w:rPr>
      </w:pPr>
    </w:p>
    <w:p w14:paraId="7FA72C54" w14:textId="77777777" w:rsidR="00F57BC2" w:rsidRDefault="00F57BC2">
      <w:pPr>
        <w:spacing w:after="0" w:line="240" w:lineRule="auto"/>
        <w:jc w:val="both"/>
        <w:rPr>
          <w:rFonts w:ascii="Arial" w:hAnsi="Arial" w:cs="Arial"/>
          <w:sz w:val="24"/>
          <w:szCs w:val="24"/>
        </w:rPr>
      </w:pPr>
    </w:p>
    <w:p w14:paraId="4B5C8322" w14:textId="417032AE" w:rsidR="00F57BC2" w:rsidRDefault="00D03EB2">
      <w:pPr>
        <w:spacing w:after="0" w:line="240" w:lineRule="auto"/>
        <w:jc w:val="both"/>
        <w:rPr>
          <w:rFonts w:ascii="Arial" w:hAnsi="Arial" w:cs="Arial"/>
          <w:b/>
          <w:bCs/>
          <w:sz w:val="24"/>
          <w:szCs w:val="24"/>
        </w:rPr>
      </w:pPr>
      <w:r>
        <w:rPr>
          <w:rFonts w:ascii="Arial" w:hAnsi="Arial" w:cs="Arial"/>
          <w:b/>
          <w:bCs/>
          <w:sz w:val="24"/>
          <w:szCs w:val="24"/>
        </w:rPr>
        <w:t>Terms and Conditions</w:t>
      </w:r>
    </w:p>
    <w:p w14:paraId="085510C2" w14:textId="77777777" w:rsidR="003B151D" w:rsidRDefault="003B151D">
      <w:pPr>
        <w:spacing w:after="0" w:line="240" w:lineRule="auto"/>
        <w:jc w:val="both"/>
      </w:pPr>
    </w:p>
    <w:p w14:paraId="371F897E" w14:textId="1AB5CA4E" w:rsidR="00F57BC2" w:rsidRDefault="00D03EB2">
      <w:pPr>
        <w:spacing w:after="0" w:line="240" w:lineRule="auto"/>
        <w:jc w:val="both"/>
      </w:pPr>
      <w:r>
        <w:rPr>
          <w:rFonts w:ascii="Arial" w:hAnsi="Arial" w:cs="Arial"/>
          <w:sz w:val="24"/>
          <w:szCs w:val="24"/>
        </w:rPr>
        <w:t xml:space="preserve">We undertake to maintain and display our scarecrow at the above location, from 9am on Saturday </w:t>
      </w:r>
      <w:r w:rsidR="007731C0">
        <w:rPr>
          <w:rFonts w:ascii="Arial" w:hAnsi="Arial" w:cs="Arial"/>
          <w:sz w:val="24"/>
          <w:szCs w:val="24"/>
        </w:rPr>
        <w:t>24th</w:t>
      </w:r>
      <w:r>
        <w:rPr>
          <w:rFonts w:ascii="Arial" w:hAnsi="Arial" w:cs="Arial"/>
          <w:sz w:val="24"/>
          <w:szCs w:val="24"/>
        </w:rPr>
        <w:t xml:space="preserve"> October until </w:t>
      </w:r>
      <w:r w:rsidR="003B151D">
        <w:rPr>
          <w:rFonts w:ascii="Arial" w:hAnsi="Arial" w:cs="Arial"/>
          <w:sz w:val="24"/>
          <w:szCs w:val="24"/>
        </w:rPr>
        <w:t>dusk</w:t>
      </w:r>
      <w:r>
        <w:rPr>
          <w:rFonts w:ascii="Arial" w:hAnsi="Arial" w:cs="Arial"/>
          <w:sz w:val="24"/>
          <w:szCs w:val="24"/>
        </w:rPr>
        <w:t xml:space="preserve"> Sunday </w:t>
      </w:r>
      <w:r w:rsidR="00DB6139">
        <w:rPr>
          <w:rFonts w:ascii="Arial" w:hAnsi="Arial" w:cs="Arial"/>
          <w:sz w:val="24"/>
          <w:szCs w:val="24"/>
        </w:rPr>
        <w:t>31</w:t>
      </w:r>
      <w:r w:rsidR="00DB6139" w:rsidRPr="00DB6139">
        <w:rPr>
          <w:rFonts w:ascii="Arial" w:hAnsi="Arial" w:cs="Arial"/>
          <w:sz w:val="24"/>
          <w:szCs w:val="24"/>
          <w:vertAlign w:val="superscript"/>
        </w:rPr>
        <w:t>st</w:t>
      </w:r>
      <w:r w:rsidR="00DB6139">
        <w:rPr>
          <w:rFonts w:ascii="Arial" w:hAnsi="Arial" w:cs="Arial"/>
          <w:sz w:val="24"/>
          <w:szCs w:val="24"/>
        </w:rPr>
        <w:t xml:space="preserve"> October 2020</w:t>
      </w:r>
      <w:r>
        <w:rPr>
          <w:rFonts w:ascii="Arial" w:hAnsi="Arial" w:cs="Arial"/>
          <w:sz w:val="24"/>
          <w:szCs w:val="24"/>
        </w:rPr>
        <w:t xml:space="preserve">. We also agree to abide by the rules and guidelines of the competition. </w:t>
      </w:r>
    </w:p>
    <w:p w14:paraId="4FEA6DF4" w14:textId="77777777" w:rsidR="00F57BC2" w:rsidRDefault="00F57BC2">
      <w:pPr>
        <w:spacing w:after="0" w:line="240" w:lineRule="auto"/>
        <w:jc w:val="both"/>
        <w:rPr>
          <w:rFonts w:ascii="Arial" w:hAnsi="Arial" w:cs="Arial"/>
        </w:rPr>
      </w:pPr>
    </w:p>
    <w:p w14:paraId="6F8918E8" w14:textId="5BA58852" w:rsidR="00F57BC2" w:rsidRDefault="00D03EB2">
      <w:pPr>
        <w:spacing w:after="0" w:line="240" w:lineRule="auto"/>
        <w:jc w:val="both"/>
      </w:pPr>
      <w:r>
        <w:rPr>
          <w:rFonts w:ascii="Arial" w:hAnsi="Arial" w:cs="Arial"/>
          <w:sz w:val="24"/>
          <w:szCs w:val="24"/>
        </w:rPr>
        <w:t>We enclose our £10 entry fee. Cheques</w:t>
      </w:r>
      <w:r w:rsidR="000F2A1D">
        <w:rPr>
          <w:rFonts w:ascii="Arial" w:hAnsi="Arial" w:cs="Arial"/>
          <w:sz w:val="24"/>
          <w:szCs w:val="24"/>
        </w:rPr>
        <w:t xml:space="preserve"> </w:t>
      </w:r>
      <w:r w:rsidR="00B63A67">
        <w:rPr>
          <w:rFonts w:ascii="Arial" w:hAnsi="Arial" w:cs="Arial"/>
          <w:sz w:val="24"/>
          <w:szCs w:val="24"/>
        </w:rPr>
        <w:t>need to</w:t>
      </w:r>
      <w:r w:rsidR="000F2A1D">
        <w:rPr>
          <w:rFonts w:ascii="Arial" w:hAnsi="Arial" w:cs="Arial"/>
          <w:sz w:val="24"/>
          <w:szCs w:val="24"/>
        </w:rPr>
        <w:t xml:space="preserve"> be</w:t>
      </w:r>
      <w:r>
        <w:rPr>
          <w:rFonts w:ascii="Arial" w:hAnsi="Arial" w:cs="Arial"/>
          <w:sz w:val="24"/>
          <w:szCs w:val="24"/>
        </w:rPr>
        <w:t xml:space="preserve"> made payable to </w:t>
      </w:r>
      <w:r w:rsidR="000F2A1D">
        <w:rPr>
          <w:rFonts w:ascii="Arial" w:hAnsi="Arial" w:cs="Arial"/>
          <w:sz w:val="24"/>
          <w:szCs w:val="24"/>
        </w:rPr>
        <w:t>“</w:t>
      </w:r>
      <w:r w:rsidR="00043503">
        <w:rPr>
          <w:rFonts w:ascii="Arial" w:hAnsi="Arial" w:cs="Arial"/>
          <w:sz w:val="24"/>
          <w:szCs w:val="24"/>
        </w:rPr>
        <w:t>Bradley Stoke Town Council</w:t>
      </w:r>
      <w:r w:rsidR="000F2A1D">
        <w:rPr>
          <w:rFonts w:ascii="Arial" w:hAnsi="Arial" w:cs="Arial"/>
          <w:sz w:val="24"/>
          <w:szCs w:val="24"/>
        </w:rPr>
        <w:t>”</w:t>
      </w:r>
      <w:r w:rsidR="009016EB">
        <w:rPr>
          <w:rFonts w:ascii="Arial" w:hAnsi="Arial" w:cs="Arial"/>
          <w:sz w:val="24"/>
          <w:szCs w:val="24"/>
        </w:rPr>
        <w:t>, Payment can</w:t>
      </w:r>
      <w:r w:rsidR="00EB0BF8">
        <w:rPr>
          <w:rFonts w:ascii="Arial" w:hAnsi="Arial" w:cs="Arial"/>
          <w:sz w:val="24"/>
          <w:szCs w:val="24"/>
        </w:rPr>
        <w:t xml:space="preserve"> also</w:t>
      </w:r>
      <w:r w:rsidR="009016EB">
        <w:rPr>
          <w:rFonts w:ascii="Arial" w:hAnsi="Arial" w:cs="Arial"/>
          <w:sz w:val="24"/>
          <w:szCs w:val="24"/>
        </w:rPr>
        <w:t xml:space="preserve"> be made by BACS – bank details available from the Town Counc</w:t>
      </w:r>
      <w:r w:rsidR="000F2A1D">
        <w:rPr>
          <w:rFonts w:ascii="Arial" w:hAnsi="Arial" w:cs="Arial"/>
          <w:sz w:val="24"/>
          <w:szCs w:val="24"/>
        </w:rPr>
        <w:t>il Office</w:t>
      </w:r>
      <w:r>
        <w:rPr>
          <w:rFonts w:ascii="Arial" w:hAnsi="Arial" w:cs="Arial"/>
          <w:sz w:val="24"/>
          <w:szCs w:val="24"/>
        </w:rPr>
        <w:t>. Completed entry forms and payment must be returned to,</w:t>
      </w:r>
      <w:r w:rsidR="00DD1209">
        <w:rPr>
          <w:rFonts w:ascii="Arial" w:hAnsi="Arial" w:cs="Arial"/>
          <w:sz w:val="24"/>
          <w:szCs w:val="24"/>
        </w:rPr>
        <w:t xml:space="preserve"> BSTC Scarecrow Trail, Bradley Stoke Town Council, Savages Wood Road, BS32 8HL</w:t>
      </w:r>
      <w:r>
        <w:rPr>
          <w:rFonts w:ascii="Arial" w:hAnsi="Arial" w:cs="Arial"/>
          <w:sz w:val="24"/>
          <w:szCs w:val="24"/>
        </w:rPr>
        <w:t xml:space="preserve">, no later than Monday </w:t>
      </w:r>
      <w:r w:rsidR="00DB6139">
        <w:rPr>
          <w:rFonts w:ascii="Arial" w:hAnsi="Arial" w:cs="Arial"/>
          <w:sz w:val="24"/>
          <w:szCs w:val="24"/>
        </w:rPr>
        <w:t>21st</w:t>
      </w:r>
      <w:r w:rsidR="00DD1209">
        <w:rPr>
          <w:rFonts w:ascii="Arial" w:hAnsi="Arial" w:cs="Arial"/>
          <w:sz w:val="24"/>
          <w:szCs w:val="24"/>
        </w:rPr>
        <w:t xml:space="preserve"> September</w:t>
      </w:r>
      <w:r>
        <w:rPr>
          <w:rFonts w:ascii="Arial" w:hAnsi="Arial" w:cs="Arial"/>
          <w:sz w:val="24"/>
          <w:szCs w:val="24"/>
        </w:rPr>
        <w:t xml:space="preserve"> 20</w:t>
      </w:r>
      <w:r w:rsidR="008C5377">
        <w:rPr>
          <w:rFonts w:ascii="Arial" w:hAnsi="Arial" w:cs="Arial"/>
          <w:sz w:val="24"/>
          <w:szCs w:val="24"/>
        </w:rPr>
        <w:t>20</w:t>
      </w:r>
      <w:r>
        <w:rPr>
          <w:rFonts w:ascii="Arial" w:hAnsi="Arial" w:cs="Arial"/>
          <w:sz w:val="24"/>
          <w:szCs w:val="24"/>
        </w:rPr>
        <w:t>.</w:t>
      </w:r>
    </w:p>
    <w:p w14:paraId="798D725D" w14:textId="77777777" w:rsidR="00F57BC2" w:rsidRDefault="00F57BC2">
      <w:pPr>
        <w:spacing w:after="0" w:line="240" w:lineRule="auto"/>
        <w:jc w:val="both"/>
        <w:rPr>
          <w:rFonts w:ascii="Arial" w:hAnsi="Arial" w:cs="Arial"/>
          <w:sz w:val="24"/>
          <w:szCs w:val="24"/>
        </w:rPr>
      </w:pPr>
    </w:p>
    <w:p w14:paraId="4269642E" w14:textId="0BBA8572" w:rsidR="00F57BC2" w:rsidRDefault="00D03EB2">
      <w:pPr>
        <w:spacing w:after="0" w:line="240" w:lineRule="auto"/>
        <w:jc w:val="both"/>
      </w:pPr>
      <w:r>
        <w:rPr>
          <w:rFonts w:ascii="Arial" w:hAnsi="Arial" w:cs="Arial"/>
          <w:sz w:val="24"/>
          <w:szCs w:val="24"/>
        </w:rPr>
        <w:t xml:space="preserve">Please sign below on behalf of </w:t>
      </w:r>
      <w:r w:rsidR="008C5377">
        <w:rPr>
          <w:rFonts w:ascii="Arial" w:hAnsi="Arial" w:cs="Arial"/>
          <w:sz w:val="24"/>
          <w:szCs w:val="24"/>
          <w:lang w:eastAsia="en-GB"/>
        </w:rPr>
        <w:t>business</w:t>
      </w:r>
      <w:r>
        <w:rPr>
          <w:rFonts w:ascii="Arial" w:hAnsi="Arial" w:cs="Arial"/>
          <w:sz w:val="24"/>
          <w:szCs w:val="24"/>
          <w:lang w:eastAsia="en-GB"/>
        </w:rPr>
        <w:t xml:space="preserve">, group, </w:t>
      </w:r>
      <w:r w:rsidR="00DD1209">
        <w:rPr>
          <w:rFonts w:ascii="Arial" w:hAnsi="Arial" w:cs="Arial"/>
          <w:sz w:val="24"/>
          <w:szCs w:val="24"/>
          <w:lang w:eastAsia="en-GB"/>
        </w:rPr>
        <w:t>school,</w:t>
      </w:r>
      <w:r>
        <w:rPr>
          <w:rFonts w:ascii="Arial" w:hAnsi="Arial" w:cs="Arial"/>
          <w:sz w:val="24"/>
          <w:szCs w:val="24"/>
          <w:lang w:eastAsia="en-GB"/>
        </w:rPr>
        <w:t xml:space="preserve"> or family stated above.</w:t>
      </w:r>
    </w:p>
    <w:p w14:paraId="6034FF11" w14:textId="77777777" w:rsidR="00F57BC2" w:rsidRDefault="00F57BC2">
      <w:pPr>
        <w:spacing w:after="0" w:line="240" w:lineRule="auto"/>
        <w:jc w:val="both"/>
        <w:rPr>
          <w:rFonts w:ascii="Arial" w:hAnsi="Arial" w:cs="Arial"/>
          <w:sz w:val="24"/>
          <w:szCs w:val="24"/>
          <w:lang w:eastAsia="en-GB"/>
        </w:rPr>
      </w:pPr>
    </w:p>
    <w:p w14:paraId="6C2A1E84" w14:textId="77777777" w:rsidR="00F57BC2" w:rsidRDefault="00F57BC2">
      <w:pPr>
        <w:spacing w:after="0" w:line="240" w:lineRule="auto"/>
        <w:jc w:val="both"/>
        <w:rPr>
          <w:rFonts w:ascii="Arial" w:hAnsi="Arial" w:cs="Arial"/>
          <w:sz w:val="10"/>
          <w:szCs w:val="24"/>
          <w:lang w:eastAsia="en-GB"/>
        </w:rPr>
      </w:pPr>
    </w:p>
    <w:p w14:paraId="26E1AB03" w14:textId="77777777" w:rsidR="00F57BC2" w:rsidRDefault="00D03EB2">
      <w:pPr>
        <w:spacing w:after="0" w:line="240" w:lineRule="auto"/>
        <w:jc w:val="both"/>
      </w:pPr>
      <w:r>
        <w:rPr>
          <w:rFonts w:ascii="Arial" w:hAnsi="Arial" w:cs="Arial"/>
          <w:sz w:val="24"/>
          <w:szCs w:val="24"/>
          <w:lang w:eastAsia="en-GB"/>
        </w:rPr>
        <w:t xml:space="preserve">Name in block capitals: </w:t>
      </w:r>
      <w:r>
        <w:rPr>
          <w:rFonts w:ascii="Arial" w:hAnsi="Arial" w:cs="Arial"/>
          <w:sz w:val="24"/>
          <w:szCs w:val="24"/>
          <w:lang w:eastAsia="en-GB"/>
        </w:rPr>
        <w:tab/>
        <w:t>______________________________________________________</w:t>
      </w:r>
    </w:p>
    <w:p w14:paraId="3A6A4BB6" w14:textId="77777777" w:rsidR="00F57BC2" w:rsidRDefault="00F57BC2">
      <w:pPr>
        <w:spacing w:after="0" w:line="240" w:lineRule="auto"/>
        <w:jc w:val="both"/>
        <w:rPr>
          <w:rFonts w:ascii="Arial" w:hAnsi="Arial" w:cs="Arial"/>
          <w:sz w:val="24"/>
          <w:szCs w:val="24"/>
          <w:lang w:eastAsia="en-GB"/>
        </w:rPr>
      </w:pPr>
    </w:p>
    <w:p w14:paraId="1AE752BF" w14:textId="77777777" w:rsidR="00F57BC2" w:rsidRDefault="00F57BC2">
      <w:pPr>
        <w:spacing w:after="0" w:line="240" w:lineRule="auto"/>
        <w:jc w:val="both"/>
        <w:rPr>
          <w:rFonts w:ascii="Arial" w:hAnsi="Arial" w:cs="Arial"/>
          <w:sz w:val="24"/>
          <w:szCs w:val="24"/>
          <w:lang w:eastAsia="en-GB"/>
        </w:rPr>
      </w:pPr>
    </w:p>
    <w:p w14:paraId="375E23C2" w14:textId="77777777" w:rsidR="00F57BC2" w:rsidRPr="00180616" w:rsidRDefault="00D03EB2">
      <w:pPr>
        <w:spacing w:after="0" w:line="240" w:lineRule="auto"/>
        <w:jc w:val="both"/>
        <w:rPr>
          <w:rFonts w:ascii="Arial" w:hAnsi="Arial" w:cs="Arial"/>
        </w:rPr>
        <w:sectPr w:rsidR="00F57BC2" w:rsidRPr="00180616">
          <w:pgSz w:w="11906" w:h="16838"/>
          <w:pgMar w:top="720" w:right="720" w:bottom="720" w:left="864" w:header="720" w:footer="720" w:gutter="0"/>
          <w:cols w:space="720"/>
          <w:docGrid w:linePitch="360"/>
        </w:sectPr>
      </w:pPr>
      <w:r w:rsidRPr="00180616">
        <w:rPr>
          <w:rFonts w:ascii="Arial" w:hAnsi="Arial" w:cs="Arial"/>
          <w:sz w:val="24"/>
          <w:szCs w:val="24"/>
          <w:lang w:eastAsia="en-GB"/>
        </w:rPr>
        <w:t xml:space="preserve">Signature:  </w:t>
      </w:r>
      <w:r w:rsidRPr="00180616">
        <w:rPr>
          <w:rFonts w:ascii="Arial" w:hAnsi="Arial" w:cs="Arial"/>
          <w:sz w:val="24"/>
          <w:szCs w:val="24"/>
          <w:lang w:eastAsia="en-GB"/>
        </w:rPr>
        <w:tab/>
      </w:r>
      <w:r w:rsidRPr="00180616">
        <w:rPr>
          <w:rFonts w:ascii="Arial" w:hAnsi="Arial" w:cs="Arial"/>
          <w:sz w:val="24"/>
          <w:szCs w:val="24"/>
          <w:lang w:eastAsia="en-GB"/>
        </w:rPr>
        <w:tab/>
      </w:r>
      <w:r w:rsidRPr="00180616">
        <w:rPr>
          <w:rFonts w:ascii="Arial" w:hAnsi="Arial" w:cs="Arial"/>
          <w:sz w:val="24"/>
          <w:szCs w:val="24"/>
          <w:lang w:eastAsia="en-GB"/>
        </w:rPr>
        <w:tab/>
        <w:t>______________________________________________________</w:t>
      </w:r>
    </w:p>
    <w:p w14:paraId="55B43012" w14:textId="386E9918" w:rsidR="00F57BC2" w:rsidRPr="00180616" w:rsidRDefault="00D03EB2">
      <w:pPr>
        <w:pStyle w:val="NoSpacing"/>
        <w:jc w:val="both"/>
        <w:rPr>
          <w:rFonts w:ascii="Arial" w:hAnsi="Arial" w:cs="Arial"/>
        </w:rPr>
      </w:pPr>
      <w:r w:rsidRPr="00180616">
        <w:rPr>
          <w:rFonts w:ascii="Arial" w:hAnsi="Arial" w:cs="Arial"/>
          <w:sz w:val="24"/>
          <w:szCs w:val="24"/>
        </w:rPr>
        <w:lastRenderedPageBreak/>
        <w:t>The</w:t>
      </w:r>
      <w:r w:rsidRPr="00180616">
        <w:rPr>
          <w:rFonts w:ascii="Arial" w:eastAsia="Comic Sans MS" w:hAnsi="Arial" w:cs="Arial"/>
          <w:sz w:val="24"/>
          <w:szCs w:val="24"/>
        </w:rPr>
        <w:t xml:space="preserve"> </w:t>
      </w:r>
      <w:r w:rsidRPr="00180616">
        <w:rPr>
          <w:rFonts w:ascii="Arial" w:hAnsi="Arial" w:cs="Arial"/>
          <w:sz w:val="24"/>
          <w:szCs w:val="24"/>
        </w:rPr>
        <w:t>theme</w:t>
      </w:r>
      <w:r w:rsidRPr="00180616">
        <w:rPr>
          <w:rFonts w:ascii="Arial" w:eastAsia="Comic Sans MS" w:hAnsi="Arial" w:cs="Arial"/>
          <w:sz w:val="24"/>
          <w:szCs w:val="24"/>
        </w:rPr>
        <w:t xml:space="preserve"> </w:t>
      </w:r>
      <w:r w:rsidRPr="00180616">
        <w:rPr>
          <w:rFonts w:ascii="Arial" w:hAnsi="Arial" w:cs="Arial"/>
          <w:sz w:val="24"/>
          <w:szCs w:val="24"/>
        </w:rPr>
        <w:t>this</w:t>
      </w:r>
      <w:r w:rsidRPr="00180616">
        <w:rPr>
          <w:rFonts w:ascii="Arial" w:eastAsia="Comic Sans MS" w:hAnsi="Arial" w:cs="Arial"/>
          <w:sz w:val="24"/>
          <w:szCs w:val="24"/>
        </w:rPr>
        <w:t xml:space="preserve"> </w:t>
      </w:r>
      <w:r w:rsidRPr="00180616">
        <w:rPr>
          <w:rFonts w:ascii="Arial" w:hAnsi="Arial" w:cs="Arial"/>
          <w:sz w:val="24"/>
          <w:szCs w:val="24"/>
        </w:rPr>
        <w:t xml:space="preserve">year is </w:t>
      </w:r>
      <w:r w:rsidR="003A22B5">
        <w:rPr>
          <w:rFonts w:ascii="Arial" w:hAnsi="Arial" w:cs="Arial"/>
          <w:b/>
          <w:bCs/>
          <w:sz w:val="24"/>
          <w:szCs w:val="24"/>
        </w:rPr>
        <w:t>Famous Wizards and Witches</w:t>
      </w:r>
      <w:r w:rsidR="003B151D" w:rsidRPr="00180616">
        <w:rPr>
          <w:rFonts w:ascii="Arial" w:hAnsi="Arial" w:cs="Arial"/>
          <w:sz w:val="24"/>
          <w:szCs w:val="24"/>
        </w:rPr>
        <w:t>. BSTC</w:t>
      </w:r>
      <w:r w:rsidR="008C5377" w:rsidRPr="00180616">
        <w:rPr>
          <w:rFonts w:ascii="Arial" w:hAnsi="Arial" w:cs="Arial"/>
          <w:sz w:val="24"/>
          <w:szCs w:val="24"/>
        </w:rPr>
        <w:t xml:space="preserve"> will let you know which scarecrow you will be creating</w:t>
      </w:r>
      <w:r w:rsidRPr="00180616">
        <w:rPr>
          <w:rFonts w:ascii="Arial" w:eastAsia="Comic Sans MS" w:hAnsi="Arial" w:cs="Arial"/>
          <w:sz w:val="24"/>
          <w:szCs w:val="24"/>
        </w:rPr>
        <w:t xml:space="preserve"> </w:t>
      </w:r>
      <w:r w:rsidR="008C5377" w:rsidRPr="00180616">
        <w:rPr>
          <w:rFonts w:ascii="Arial" w:eastAsia="Comic Sans MS" w:hAnsi="Arial" w:cs="Arial"/>
          <w:sz w:val="24"/>
          <w:szCs w:val="24"/>
        </w:rPr>
        <w:t xml:space="preserve">for the scarecrow trail </w:t>
      </w:r>
    </w:p>
    <w:p w14:paraId="7CA504FE" w14:textId="77777777" w:rsidR="00F57BC2" w:rsidRPr="00180616" w:rsidRDefault="00F57BC2">
      <w:pPr>
        <w:pStyle w:val="NoSpacing"/>
        <w:jc w:val="both"/>
        <w:rPr>
          <w:rFonts w:ascii="Arial" w:hAnsi="Arial" w:cs="Arial"/>
        </w:rPr>
      </w:pPr>
    </w:p>
    <w:p w14:paraId="61BD7809" w14:textId="008585D3" w:rsidR="00F57BC2" w:rsidRDefault="00D03EB2">
      <w:pPr>
        <w:pStyle w:val="NoSpacing"/>
        <w:jc w:val="both"/>
        <w:rPr>
          <w:rFonts w:ascii="Arial" w:hAnsi="Arial" w:cs="Arial"/>
          <w:b/>
          <w:bCs/>
          <w:sz w:val="24"/>
          <w:szCs w:val="24"/>
        </w:rPr>
      </w:pPr>
      <w:r w:rsidRPr="00180616">
        <w:rPr>
          <w:rFonts w:ascii="Arial" w:hAnsi="Arial" w:cs="Arial"/>
          <w:b/>
          <w:bCs/>
          <w:sz w:val="24"/>
          <w:szCs w:val="24"/>
        </w:rPr>
        <w:t>Competition</w:t>
      </w:r>
      <w:r w:rsidRPr="00180616">
        <w:rPr>
          <w:rFonts w:ascii="Arial" w:eastAsia="Comic Sans MS" w:hAnsi="Arial" w:cs="Arial"/>
          <w:b/>
          <w:bCs/>
          <w:sz w:val="24"/>
          <w:szCs w:val="24"/>
        </w:rPr>
        <w:t xml:space="preserve"> </w:t>
      </w:r>
      <w:r w:rsidRPr="00180616">
        <w:rPr>
          <w:rFonts w:ascii="Arial" w:hAnsi="Arial" w:cs="Arial"/>
          <w:b/>
          <w:bCs/>
          <w:sz w:val="24"/>
          <w:szCs w:val="24"/>
        </w:rPr>
        <w:t>Rules</w:t>
      </w:r>
    </w:p>
    <w:p w14:paraId="1D6BB051" w14:textId="77777777" w:rsidR="003B151D" w:rsidRPr="00180616" w:rsidRDefault="003B151D">
      <w:pPr>
        <w:pStyle w:val="NoSpacing"/>
        <w:jc w:val="both"/>
        <w:rPr>
          <w:rFonts w:ascii="Arial" w:hAnsi="Arial" w:cs="Arial"/>
        </w:rPr>
      </w:pPr>
    </w:p>
    <w:p w14:paraId="3CB2E389" w14:textId="652C673C" w:rsidR="00F57BC2" w:rsidRPr="00180616" w:rsidRDefault="00D03EB2">
      <w:pPr>
        <w:pStyle w:val="NoSpacing"/>
        <w:numPr>
          <w:ilvl w:val="0"/>
          <w:numId w:val="2"/>
        </w:numPr>
        <w:jc w:val="both"/>
        <w:rPr>
          <w:rFonts w:ascii="Arial" w:hAnsi="Arial" w:cs="Arial"/>
        </w:rPr>
      </w:pP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competition</w:t>
      </w:r>
      <w:r w:rsidRPr="00180616">
        <w:rPr>
          <w:rFonts w:ascii="Arial" w:eastAsia="Comic Sans MS" w:hAnsi="Arial" w:cs="Arial"/>
          <w:sz w:val="24"/>
          <w:szCs w:val="24"/>
        </w:rPr>
        <w:t xml:space="preserve"> </w:t>
      </w:r>
      <w:r w:rsidRPr="00180616">
        <w:rPr>
          <w:rFonts w:ascii="Arial" w:hAnsi="Arial" w:cs="Arial"/>
          <w:sz w:val="24"/>
          <w:szCs w:val="24"/>
        </w:rPr>
        <w:t>and</w:t>
      </w:r>
      <w:r w:rsidRPr="00180616">
        <w:rPr>
          <w:rFonts w:ascii="Arial" w:eastAsia="Comic Sans MS" w:hAnsi="Arial" w:cs="Arial"/>
          <w:sz w:val="24"/>
          <w:szCs w:val="24"/>
        </w:rPr>
        <w:t xml:space="preserve"> </w:t>
      </w:r>
      <w:r w:rsidRPr="00180616">
        <w:rPr>
          <w:rFonts w:ascii="Arial" w:hAnsi="Arial" w:cs="Arial"/>
          <w:sz w:val="24"/>
          <w:szCs w:val="24"/>
        </w:rPr>
        <w:t>trail</w:t>
      </w:r>
      <w:r w:rsidRPr="00180616">
        <w:rPr>
          <w:rFonts w:ascii="Arial" w:eastAsia="Comic Sans MS" w:hAnsi="Arial" w:cs="Arial"/>
          <w:sz w:val="24"/>
          <w:szCs w:val="24"/>
        </w:rPr>
        <w:t xml:space="preserve"> </w:t>
      </w:r>
      <w:r w:rsidRPr="00180616">
        <w:rPr>
          <w:rFonts w:ascii="Arial" w:hAnsi="Arial" w:cs="Arial"/>
          <w:sz w:val="24"/>
          <w:szCs w:val="24"/>
        </w:rPr>
        <w:t>starts</w:t>
      </w:r>
      <w:r w:rsidRPr="00180616">
        <w:rPr>
          <w:rFonts w:ascii="Arial" w:eastAsia="Comic Sans MS" w:hAnsi="Arial" w:cs="Arial"/>
          <w:sz w:val="24"/>
          <w:szCs w:val="24"/>
        </w:rPr>
        <w:t xml:space="preserve"> at </w:t>
      </w:r>
      <w:r w:rsidRPr="00180616">
        <w:rPr>
          <w:rFonts w:ascii="Arial" w:hAnsi="Arial" w:cs="Arial"/>
          <w:sz w:val="24"/>
          <w:szCs w:val="24"/>
        </w:rPr>
        <w:t>9</w:t>
      </w:r>
      <w:r w:rsidRPr="00180616">
        <w:rPr>
          <w:rFonts w:ascii="Arial" w:eastAsia="Comic Sans MS" w:hAnsi="Arial" w:cs="Arial"/>
          <w:sz w:val="24"/>
          <w:szCs w:val="24"/>
        </w:rPr>
        <w:t xml:space="preserve"> </w:t>
      </w:r>
      <w:r w:rsidRPr="00180616">
        <w:rPr>
          <w:rFonts w:ascii="Arial" w:hAnsi="Arial" w:cs="Arial"/>
          <w:sz w:val="24"/>
          <w:szCs w:val="24"/>
        </w:rPr>
        <w:t>am</w:t>
      </w:r>
      <w:r w:rsidRPr="00180616">
        <w:rPr>
          <w:rFonts w:ascii="Arial" w:eastAsia="Comic Sans MS" w:hAnsi="Arial" w:cs="Arial"/>
          <w:sz w:val="24"/>
          <w:szCs w:val="24"/>
        </w:rPr>
        <w:t xml:space="preserve"> </w:t>
      </w:r>
      <w:r w:rsidRPr="00180616">
        <w:rPr>
          <w:rFonts w:ascii="Arial" w:hAnsi="Arial" w:cs="Arial"/>
          <w:sz w:val="24"/>
          <w:szCs w:val="24"/>
        </w:rPr>
        <w:t>on</w:t>
      </w:r>
      <w:r w:rsidRPr="00180616">
        <w:rPr>
          <w:rFonts w:ascii="Arial" w:eastAsia="Comic Sans MS" w:hAnsi="Arial" w:cs="Arial"/>
          <w:sz w:val="24"/>
          <w:szCs w:val="24"/>
        </w:rPr>
        <w:t xml:space="preserve"> </w:t>
      </w:r>
      <w:r w:rsidRPr="00180616">
        <w:rPr>
          <w:rFonts w:ascii="Arial" w:hAnsi="Arial" w:cs="Arial"/>
          <w:sz w:val="24"/>
          <w:szCs w:val="24"/>
        </w:rPr>
        <w:t>Saturday</w:t>
      </w:r>
      <w:r w:rsidRPr="00180616">
        <w:rPr>
          <w:rFonts w:ascii="Arial" w:eastAsia="Comic Sans MS" w:hAnsi="Arial" w:cs="Arial"/>
          <w:sz w:val="24"/>
          <w:szCs w:val="24"/>
        </w:rPr>
        <w:t xml:space="preserve"> </w:t>
      </w:r>
      <w:r w:rsidR="007731C0">
        <w:rPr>
          <w:rFonts w:ascii="Arial" w:eastAsia="Comic Sans MS" w:hAnsi="Arial" w:cs="Arial"/>
          <w:sz w:val="24"/>
          <w:szCs w:val="24"/>
        </w:rPr>
        <w:t>24th</w:t>
      </w:r>
      <w:r w:rsidRPr="00180616">
        <w:rPr>
          <w:rFonts w:ascii="Arial" w:eastAsia="Comic Sans MS" w:hAnsi="Arial" w:cs="Arial"/>
          <w:sz w:val="24"/>
          <w:szCs w:val="24"/>
        </w:rPr>
        <w:t xml:space="preserve"> </w:t>
      </w:r>
      <w:r w:rsidRPr="00180616">
        <w:rPr>
          <w:rFonts w:ascii="Arial" w:hAnsi="Arial" w:cs="Arial"/>
          <w:sz w:val="24"/>
          <w:szCs w:val="24"/>
        </w:rPr>
        <w:t>October</w:t>
      </w:r>
      <w:r w:rsidRPr="00180616">
        <w:rPr>
          <w:rFonts w:ascii="Arial" w:eastAsia="Comic Sans MS" w:hAnsi="Arial" w:cs="Arial"/>
          <w:sz w:val="24"/>
          <w:szCs w:val="24"/>
        </w:rPr>
        <w:t xml:space="preserve"> </w:t>
      </w:r>
      <w:r w:rsidRPr="00180616">
        <w:rPr>
          <w:rFonts w:ascii="Arial" w:hAnsi="Arial" w:cs="Arial"/>
          <w:sz w:val="24"/>
          <w:szCs w:val="24"/>
        </w:rPr>
        <w:t>and</w:t>
      </w:r>
      <w:r w:rsidRPr="00180616">
        <w:rPr>
          <w:rFonts w:ascii="Arial" w:eastAsia="Comic Sans MS" w:hAnsi="Arial" w:cs="Arial"/>
          <w:sz w:val="24"/>
          <w:szCs w:val="24"/>
        </w:rPr>
        <w:t xml:space="preserve"> </w:t>
      </w:r>
      <w:r w:rsidRPr="00180616">
        <w:rPr>
          <w:rFonts w:ascii="Arial" w:hAnsi="Arial" w:cs="Arial"/>
          <w:sz w:val="24"/>
          <w:szCs w:val="24"/>
        </w:rPr>
        <w:t>runs</w:t>
      </w:r>
      <w:r w:rsidRPr="00180616">
        <w:rPr>
          <w:rFonts w:ascii="Arial" w:eastAsia="Comic Sans MS" w:hAnsi="Arial" w:cs="Arial"/>
          <w:sz w:val="24"/>
          <w:szCs w:val="24"/>
        </w:rPr>
        <w:t xml:space="preserve"> </w:t>
      </w:r>
      <w:r w:rsidRPr="00180616">
        <w:rPr>
          <w:rFonts w:ascii="Arial" w:hAnsi="Arial" w:cs="Arial"/>
          <w:sz w:val="24"/>
          <w:szCs w:val="24"/>
        </w:rPr>
        <w:t>until</w:t>
      </w:r>
      <w:r w:rsidRPr="00180616">
        <w:rPr>
          <w:rFonts w:ascii="Arial" w:eastAsia="Comic Sans MS" w:hAnsi="Arial" w:cs="Arial"/>
          <w:sz w:val="24"/>
          <w:szCs w:val="24"/>
        </w:rPr>
        <w:t xml:space="preserve"> </w:t>
      </w:r>
      <w:r w:rsidR="003B151D">
        <w:rPr>
          <w:rFonts w:ascii="Arial" w:hAnsi="Arial" w:cs="Arial"/>
          <w:sz w:val="24"/>
          <w:szCs w:val="24"/>
        </w:rPr>
        <w:t>dusk</w:t>
      </w:r>
      <w:r w:rsidRPr="00180616">
        <w:rPr>
          <w:rFonts w:ascii="Arial" w:eastAsia="Comic Sans MS" w:hAnsi="Arial" w:cs="Arial"/>
          <w:sz w:val="24"/>
          <w:szCs w:val="24"/>
        </w:rPr>
        <w:t xml:space="preserve"> </w:t>
      </w:r>
      <w:r w:rsidRPr="00180616">
        <w:rPr>
          <w:rFonts w:ascii="Arial" w:hAnsi="Arial" w:cs="Arial"/>
          <w:sz w:val="24"/>
          <w:szCs w:val="24"/>
        </w:rPr>
        <w:t>Sunday</w:t>
      </w:r>
      <w:r w:rsidRPr="00180616">
        <w:rPr>
          <w:rFonts w:ascii="Arial" w:eastAsia="Comic Sans MS" w:hAnsi="Arial" w:cs="Arial"/>
          <w:sz w:val="24"/>
          <w:szCs w:val="24"/>
        </w:rPr>
        <w:t xml:space="preserve"> </w:t>
      </w:r>
      <w:r w:rsidR="00DB6139">
        <w:rPr>
          <w:rFonts w:ascii="Arial" w:eastAsia="Comic Sans MS" w:hAnsi="Arial" w:cs="Arial"/>
          <w:sz w:val="24"/>
          <w:szCs w:val="24"/>
        </w:rPr>
        <w:t>31</w:t>
      </w:r>
      <w:r w:rsidR="00DB6139" w:rsidRPr="00DB6139">
        <w:rPr>
          <w:rFonts w:ascii="Arial" w:eastAsia="Comic Sans MS" w:hAnsi="Arial" w:cs="Arial"/>
          <w:sz w:val="24"/>
          <w:szCs w:val="24"/>
          <w:vertAlign w:val="superscript"/>
        </w:rPr>
        <w:t>st</w:t>
      </w:r>
      <w:r w:rsidR="00DB6139">
        <w:rPr>
          <w:rFonts w:ascii="Arial" w:eastAsia="Comic Sans MS" w:hAnsi="Arial" w:cs="Arial"/>
          <w:sz w:val="24"/>
          <w:szCs w:val="24"/>
        </w:rPr>
        <w:t xml:space="preserve"> October 2020</w:t>
      </w:r>
    </w:p>
    <w:p w14:paraId="35CFD8AF" w14:textId="77777777" w:rsidR="00F57BC2" w:rsidRPr="00180616" w:rsidRDefault="00D03EB2">
      <w:pPr>
        <w:pStyle w:val="NoSpacing"/>
        <w:numPr>
          <w:ilvl w:val="0"/>
          <w:numId w:val="2"/>
        </w:numPr>
        <w:jc w:val="both"/>
        <w:rPr>
          <w:rFonts w:ascii="Arial" w:hAnsi="Arial" w:cs="Arial"/>
        </w:rPr>
      </w:pPr>
      <w:r w:rsidRPr="00180616">
        <w:rPr>
          <w:rFonts w:ascii="Arial" w:hAnsi="Arial" w:cs="Arial"/>
          <w:sz w:val="24"/>
          <w:szCs w:val="24"/>
        </w:rPr>
        <w:t>Scarecrows</w:t>
      </w:r>
      <w:r w:rsidRPr="00180616">
        <w:rPr>
          <w:rFonts w:ascii="Arial" w:eastAsia="Comic Sans MS" w:hAnsi="Arial" w:cs="Arial"/>
          <w:sz w:val="24"/>
          <w:szCs w:val="24"/>
        </w:rPr>
        <w:t xml:space="preserve"> </w:t>
      </w:r>
      <w:r w:rsidRPr="00180616">
        <w:rPr>
          <w:rFonts w:ascii="Arial" w:hAnsi="Arial" w:cs="Arial"/>
          <w:sz w:val="24"/>
          <w:szCs w:val="24"/>
        </w:rPr>
        <w:t>need</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be</w:t>
      </w:r>
      <w:r w:rsidRPr="00180616">
        <w:rPr>
          <w:rFonts w:ascii="Arial" w:eastAsia="Comic Sans MS" w:hAnsi="Arial" w:cs="Arial"/>
          <w:sz w:val="24"/>
          <w:szCs w:val="24"/>
        </w:rPr>
        <w:t xml:space="preserve"> </w:t>
      </w:r>
      <w:r w:rsidRPr="00180616">
        <w:rPr>
          <w:rFonts w:ascii="Arial" w:hAnsi="Arial" w:cs="Arial"/>
          <w:sz w:val="24"/>
          <w:szCs w:val="24"/>
        </w:rPr>
        <w:t>visible</w:t>
      </w:r>
      <w:r w:rsidRPr="00180616">
        <w:rPr>
          <w:rFonts w:ascii="Arial" w:eastAsia="Comic Sans MS" w:hAnsi="Arial" w:cs="Arial"/>
          <w:sz w:val="24"/>
          <w:szCs w:val="24"/>
        </w:rPr>
        <w:t xml:space="preserve"> </w:t>
      </w:r>
      <w:r w:rsidRPr="00180616">
        <w:rPr>
          <w:rFonts w:ascii="Arial" w:hAnsi="Arial" w:cs="Arial"/>
          <w:sz w:val="24"/>
          <w:szCs w:val="24"/>
        </w:rPr>
        <w:t>each</w:t>
      </w:r>
      <w:r w:rsidRPr="00180616">
        <w:rPr>
          <w:rFonts w:ascii="Arial" w:eastAsia="Comic Sans MS" w:hAnsi="Arial" w:cs="Arial"/>
          <w:sz w:val="24"/>
          <w:szCs w:val="24"/>
        </w:rPr>
        <w:t xml:space="preserve"> </w:t>
      </w:r>
      <w:r w:rsidRPr="00180616">
        <w:rPr>
          <w:rFonts w:ascii="Arial" w:hAnsi="Arial" w:cs="Arial"/>
          <w:sz w:val="24"/>
          <w:szCs w:val="24"/>
        </w:rPr>
        <w:t>day</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trail</w:t>
      </w:r>
      <w:r w:rsidRPr="00180616">
        <w:rPr>
          <w:rFonts w:ascii="Arial" w:eastAsia="Comic Sans MS" w:hAnsi="Arial" w:cs="Arial"/>
          <w:sz w:val="24"/>
          <w:szCs w:val="24"/>
        </w:rPr>
        <w:t xml:space="preserve"> </w:t>
      </w:r>
      <w:r w:rsidRPr="00180616">
        <w:rPr>
          <w:rFonts w:ascii="Arial" w:hAnsi="Arial" w:cs="Arial"/>
          <w:sz w:val="24"/>
          <w:szCs w:val="24"/>
        </w:rPr>
        <w:t>from</w:t>
      </w:r>
      <w:r w:rsidRPr="00180616">
        <w:rPr>
          <w:rFonts w:ascii="Arial" w:eastAsia="Comic Sans MS" w:hAnsi="Arial" w:cs="Arial"/>
          <w:sz w:val="24"/>
          <w:szCs w:val="24"/>
        </w:rPr>
        <w:t xml:space="preserve"> </w:t>
      </w:r>
      <w:r w:rsidRPr="00180616">
        <w:rPr>
          <w:rFonts w:ascii="Arial" w:hAnsi="Arial" w:cs="Arial"/>
          <w:sz w:val="24"/>
          <w:szCs w:val="24"/>
        </w:rPr>
        <w:t>9am</w:t>
      </w:r>
      <w:r w:rsidRPr="00180616">
        <w:rPr>
          <w:rFonts w:ascii="Arial" w:eastAsia="Comic Sans MS" w:hAnsi="Arial" w:cs="Arial"/>
          <w:sz w:val="24"/>
          <w:szCs w:val="24"/>
        </w:rPr>
        <w:t xml:space="preserve"> </w:t>
      </w:r>
      <w:r w:rsidRPr="00180616">
        <w:rPr>
          <w:rFonts w:ascii="Arial" w:hAnsi="Arial" w:cs="Arial"/>
          <w:sz w:val="24"/>
          <w:szCs w:val="24"/>
        </w:rPr>
        <w:t>until</w:t>
      </w:r>
      <w:r w:rsidRPr="00180616">
        <w:rPr>
          <w:rFonts w:ascii="Arial" w:eastAsia="Comic Sans MS" w:hAnsi="Arial" w:cs="Arial"/>
          <w:sz w:val="24"/>
          <w:szCs w:val="24"/>
        </w:rPr>
        <w:t xml:space="preserve"> </w:t>
      </w:r>
      <w:r w:rsidRPr="00180616">
        <w:rPr>
          <w:rFonts w:ascii="Arial" w:hAnsi="Arial" w:cs="Arial"/>
          <w:sz w:val="24"/>
          <w:szCs w:val="24"/>
        </w:rPr>
        <w:t>dusk.</w:t>
      </w:r>
    </w:p>
    <w:p w14:paraId="01B88A38" w14:textId="77777777" w:rsidR="00F57BC2" w:rsidRPr="00180616" w:rsidRDefault="00D03EB2">
      <w:pPr>
        <w:pStyle w:val="NoSpacing"/>
        <w:numPr>
          <w:ilvl w:val="0"/>
          <w:numId w:val="2"/>
        </w:numPr>
        <w:jc w:val="both"/>
        <w:rPr>
          <w:rFonts w:ascii="Arial" w:hAnsi="Arial" w:cs="Arial"/>
        </w:rPr>
      </w:pPr>
      <w:r w:rsidRPr="00180616">
        <w:rPr>
          <w:rFonts w:ascii="Arial" w:hAnsi="Arial" w:cs="Arial"/>
          <w:sz w:val="24"/>
          <w:szCs w:val="24"/>
        </w:rPr>
        <w:t>Scarecrows</w:t>
      </w:r>
      <w:r w:rsidRPr="00180616">
        <w:rPr>
          <w:rFonts w:ascii="Arial" w:eastAsia="Comic Sans MS" w:hAnsi="Arial" w:cs="Arial"/>
          <w:sz w:val="24"/>
          <w:szCs w:val="24"/>
        </w:rPr>
        <w:t xml:space="preserve"> </w:t>
      </w:r>
      <w:r w:rsidRPr="00180616">
        <w:rPr>
          <w:rFonts w:ascii="Arial" w:hAnsi="Arial" w:cs="Arial"/>
          <w:sz w:val="24"/>
          <w:szCs w:val="24"/>
        </w:rPr>
        <w:t>need</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be</w:t>
      </w:r>
      <w:r w:rsidRPr="00180616">
        <w:rPr>
          <w:rFonts w:ascii="Arial" w:eastAsia="Comic Sans MS" w:hAnsi="Arial" w:cs="Arial"/>
          <w:sz w:val="24"/>
          <w:szCs w:val="24"/>
        </w:rPr>
        <w:t xml:space="preserve"> </w:t>
      </w:r>
      <w:r w:rsidRPr="00180616">
        <w:rPr>
          <w:rFonts w:ascii="Arial" w:hAnsi="Arial" w:cs="Arial"/>
          <w:sz w:val="24"/>
          <w:szCs w:val="24"/>
        </w:rPr>
        <w:t>maintained,</w:t>
      </w:r>
      <w:r w:rsidRPr="00180616">
        <w:rPr>
          <w:rFonts w:ascii="Arial" w:eastAsia="Comic Sans MS" w:hAnsi="Arial" w:cs="Arial"/>
          <w:sz w:val="24"/>
          <w:szCs w:val="24"/>
        </w:rPr>
        <w:t xml:space="preserve"> </w:t>
      </w:r>
      <w:r w:rsidRPr="00180616">
        <w:rPr>
          <w:rFonts w:ascii="Arial" w:hAnsi="Arial" w:cs="Arial"/>
          <w:sz w:val="24"/>
          <w:szCs w:val="24"/>
        </w:rPr>
        <w:t>as</w:t>
      </w:r>
      <w:r w:rsidRPr="00180616">
        <w:rPr>
          <w:rFonts w:ascii="Arial" w:eastAsia="Comic Sans MS" w:hAnsi="Arial" w:cs="Arial"/>
          <w:sz w:val="24"/>
          <w:szCs w:val="24"/>
        </w:rPr>
        <w:t xml:space="preserve"> </w:t>
      </w:r>
      <w:r w:rsidRPr="00180616">
        <w:rPr>
          <w:rFonts w:ascii="Arial" w:hAnsi="Arial" w:cs="Arial"/>
          <w:sz w:val="24"/>
          <w:szCs w:val="24"/>
        </w:rPr>
        <w:t>far</w:t>
      </w:r>
      <w:r w:rsidRPr="00180616">
        <w:rPr>
          <w:rFonts w:ascii="Arial" w:eastAsia="Comic Sans MS" w:hAnsi="Arial" w:cs="Arial"/>
          <w:sz w:val="24"/>
          <w:szCs w:val="24"/>
        </w:rPr>
        <w:t xml:space="preserve"> </w:t>
      </w:r>
      <w:r w:rsidRPr="00180616">
        <w:rPr>
          <w:rFonts w:ascii="Arial" w:hAnsi="Arial" w:cs="Arial"/>
          <w:sz w:val="24"/>
          <w:szCs w:val="24"/>
        </w:rPr>
        <w:t>as</w:t>
      </w:r>
      <w:r w:rsidRPr="00180616">
        <w:rPr>
          <w:rFonts w:ascii="Arial" w:eastAsia="Comic Sans MS" w:hAnsi="Arial" w:cs="Arial"/>
          <w:sz w:val="24"/>
          <w:szCs w:val="24"/>
        </w:rPr>
        <w:t xml:space="preserve"> </w:t>
      </w:r>
      <w:r w:rsidRPr="00180616">
        <w:rPr>
          <w:rFonts w:ascii="Arial" w:hAnsi="Arial" w:cs="Arial"/>
          <w:sz w:val="24"/>
          <w:szCs w:val="24"/>
        </w:rPr>
        <w:t>possible,</w:t>
      </w:r>
      <w:r w:rsidRPr="00180616">
        <w:rPr>
          <w:rFonts w:ascii="Arial" w:eastAsia="Comic Sans MS" w:hAnsi="Arial" w:cs="Arial"/>
          <w:sz w:val="24"/>
          <w:szCs w:val="24"/>
        </w:rPr>
        <w:t xml:space="preserve"> </w:t>
      </w:r>
      <w:r w:rsidRPr="00180616">
        <w:rPr>
          <w:rFonts w:ascii="Arial" w:hAnsi="Arial" w:cs="Arial"/>
          <w:sz w:val="24"/>
          <w:szCs w:val="24"/>
        </w:rPr>
        <w:t>in</w:t>
      </w:r>
      <w:r w:rsidRPr="00180616">
        <w:rPr>
          <w:rFonts w:ascii="Arial" w:eastAsia="Comic Sans MS" w:hAnsi="Arial" w:cs="Arial"/>
          <w:sz w:val="24"/>
          <w:szCs w:val="24"/>
        </w:rPr>
        <w:t xml:space="preserve"> </w:t>
      </w:r>
      <w:r w:rsidRPr="00180616">
        <w:rPr>
          <w:rFonts w:ascii="Arial" w:hAnsi="Arial" w:cs="Arial"/>
          <w:sz w:val="24"/>
          <w:szCs w:val="24"/>
        </w:rPr>
        <w:t>good</w:t>
      </w:r>
      <w:r w:rsidRPr="00180616">
        <w:rPr>
          <w:rFonts w:ascii="Arial" w:eastAsia="Comic Sans MS" w:hAnsi="Arial" w:cs="Arial"/>
          <w:sz w:val="24"/>
          <w:szCs w:val="24"/>
        </w:rPr>
        <w:t xml:space="preserve"> </w:t>
      </w:r>
      <w:r w:rsidRPr="00180616">
        <w:rPr>
          <w:rFonts w:ascii="Arial" w:hAnsi="Arial" w:cs="Arial"/>
          <w:sz w:val="24"/>
          <w:szCs w:val="24"/>
        </w:rPr>
        <w:t>condition</w:t>
      </w:r>
      <w:r w:rsidRPr="00180616">
        <w:rPr>
          <w:rFonts w:ascii="Arial" w:eastAsia="Comic Sans MS" w:hAnsi="Arial" w:cs="Arial"/>
          <w:sz w:val="24"/>
          <w:szCs w:val="24"/>
        </w:rPr>
        <w:t xml:space="preserve"> </w:t>
      </w:r>
      <w:r w:rsidRPr="00180616">
        <w:rPr>
          <w:rFonts w:ascii="Arial" w:hAnsi="Arial" w:cs="Arial"/>
          <w:sz w:val="24"/>
          <w:szCs w:val="24"/>
        </w:rPr>
        <w:t>for</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duration</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trail.</w:t>
      </w:r>
    </w:p>
    <w:p w14:paraId="1F9B3540" w14:textId="44005539" w:rsidR="00F57BC2" w:rsidRPr="00180616" w:rsidRDefault="00D03EB2">
      <w:pPr>
        <w:pStyle w:val="NoSpacing"/>
        <w:numPr>
          <w:ilvl w:val="0"/>
          <w:numId w:val="3"/>
        </w:numPr>
        <w:jc w:val="both"/>
        <w:rPr>
          <w:rFonts w:ascii="Arial" w:hAnsi="Arial" w:cs="Arial"/>
        </w:rPr>
      </w:pP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organisers</w:t>
      </w:r>
      <w:r w:rsidRPr="00180616">
        <w:rPr>
          <w:rFonts w:ascii="Arial" w:eastAsia="Comic Sans MS" w:hAnsi="Arial" w:cs="Arial"/>
          <w:sz w:val="24"/>
          <w:szCs w:val="24"/>
        </w:rPr>
        <w:t xml:space="preserve"> </w:t>
      </w:r>
      <w:r w:rsidRPr="00180616">
        <w:rPr>
          <w:rFonts w:ascii="Arial" w:hAnsi="Arial" w:cs="Arial"/>
          <w:sz w:val="24"/>
          <w:szCs w:val="24"/>
        </w:rPr>
        <w:t>will</w:t>
      </w:r>
      <w:r w:rsidRPr="00180616">
        <w:rPr>
          <w:rFonts w:ascii="Arial" w:eastAsia="Comic Sans MS" w:hAnsi="Arial" w:cs="Arial"/>
          <w:sz w:val="24"/>
          <w:szCs w:val="24"/>
        </w:rPr>
        <w:t xml:space="preserve"> </w:t>
      </w:r>
      <w:r w:rsidRPr="00180616">
        <w:rPr>
          <w:rFonts w:ascii="Arial" w:hAnsi="Arial" w:cs="Arial"/>
          <w:sz w:val="24"/>
          <w:szCs w:val="24"/>
        </w:rPr>
        <w:t>provide</w:t>
      </w:r>
      <w:r w:rsidRPr="00180616">
        <w:rPr>
          <w:rFonts w:ascii="Arial" w:eastAsia="Comic Sans MS" w:hAnsi="Arial" w:cs="Arial"/>
          <w:sz w:val="24"/>
          <w:szCs w:val="24"/>
        </w:rPr>
        <w:t xml:space="preserve"> </w:t>
      </w:r>
      <w:r w:rsidRPr="00180616">
        <w:rPr>
          <w:rFonts w:ascii="Arial" w:hAnsi="Arial" w:cs="Arial"/>
          <w:sz w:val="24"/>
          <w:szCs w:val="24"/>
        </w:rPr>
        <w:t>a</w:t>
      </w:r>
      <w:r w:rsidRPr="00180616">
        <w:rPr>
          <w:rFonts w:ascii="Arial" w:eastAsia="Comic Sans MS" w:hAnsi="Arial" w:cs="Arial"/>
          <w:sz w:val="24"/>
          <w:szCs w:val="24"/>
        </w:rPr>
        <w:t xml:space="preserve"> </w:t>
      </w:r>
      <w:r w:rsidRPr="00180616">
        <w:rPr>
          <w:rFonts w:ascii="Arial" w:hAnsi="Arial" w:cs="Arial"/>
          <w:sz w:val="24"/>
          <w:szCs w:val="24"/>
        </w:rPr>
        <w:t>laminated</w:t>
      </w:r>
      <w:r w:rsidRPr="00180616">
        <w:rPr>
          <w:rFonts w:ascii="Arial" w:eastAsia="Comic Sans MS" w:hAnsi="Arial" w:cs="Arial"/>
          <w:sz w:val="24"/>
          <w:szCs w:val="24"/>
        </w:rPr>
        <w:t xml:space="preserve"> </w:t>
      </w:r>
      <w:r w:rsidRPr="00180616">
        <w:rPr>
          <w:rFonts w:ascii="Arial" w:hAnsi="Arial" w:cs="Arial"/>
          <w:sz w:val="24"/>
          <w:szCs w:val="24"/>
        </w:rPr>
        <w:t>A4</w:t>
      </w:r>
      <w:r w:rsidRPr="00180616">
        <w:rPr>
          <w:rFonts w:ascii="Arial" w:eastAsia="Comic Sans MS" w:hAnsi="Arial" w:cs="Arial"/>
          <w:sz w:val="24"/>
          <w:szCs w:val="24"/>
        </w:rPr>
        <w:t xml:space="preserve"> </w:t>
      </w:r>
      <w:r w:rsidRPr="00180616">
        <w:rPr>
          <w:rFonts w:ascii="Arial" w:hAnsi="Arial" w:cs="Arial"/>
          <w:sz w:val="24"/>
          <w:szCs w:val="24"/>
        </w:rPr>
        <w:t xml:space="preserve">poster and 'Just </w:t>
      </w:r>
      <w:r w:rsidR="007C4E09" w:rsidRPr="00180616">
        <w:rPr>
          <w:rFonts w:ascii="Arial" w:hAnsi="Arial" w:cs="Arial"/>
          <w:sz w:val="24"/>
          <w:szCs w:val="24"/>
        </w:rPr>
        <w:t>for</w:t>
      </w:r>
      <w:r w:rsidRPr="00180616">
        <w:rPr>
          <w:rFonts w:ascii="Arial" w:hAnsi="Arial" w:cs="Arial"/>
          <w:sz w:val="24"/>
          <w:szCs w:val="24"/>
        </w:rPr>
        <w:t xml:space="preserve"> Fun Quiz' question</w:t>
      </w:r>
      <w:r w:rsidR="0002075E">
        <w:rPr>
          <w:rFonts w:ascii="Arial" w:hAnsi="Arial" w:cs="Arial"/>
          <w:sz w:val="24"/>
          <w:szCs w:val="24"/>
        </w:rPr>
        <w:t>/ clue</w:t>
      </w:r>
      <w:r w:rsidRPr="00180616">
        <w:rPr>
          <w:rFonts w:ascii="Arial" w:hAnsi="Arial" w:cs="Arial"/>
          <w:sz w:val="24"/>
          <w:szCs w:val="24"/>
        </w:rPr>
        <w:t xml:space="preserve"> sheet both of which</w:t>
      </w:r>
      <w:r w:rsidRPr="00180616">
        <w:rPr>
          <w:rFonts w:ascii="Arial" w:eastAsia="Comic Sans MS" w:hAnsi="Arial" w:cs="Arial"/>
          <w:sz w:val="24"/>
          <w:szCs w:val="24"/>
        </w:rPr>
        <w:t xml:space="preserve"> </w:t>
      </w:r>
      <w:r w:rsidRPr="00180616">
        <w:rPr>
          <w:rFonts w:ascii="Arial" w:hAnsi="Arial" w:cs="Arial"/>
          <w:sz w:val="24"/>
          <w:szCs w:val="24"/>
        </w:rPr>
        <w:t>must</w:t>
      </w:r>
      <w:r w:rsidRPr="00180616">
        <w:rPr>
          <w:rFonts w:ascii="Arial" w:eastAsia="Comic Sans MS" w:hAnsi="Arial" w:cs="Arial"/>
          <w:sz w:val="24"/>
          <w:szCs w:val="24"/>
        </w:rPr>
        <w:t xml:space="preserve"> </w:t>
      </w:r>
      <w:r w:rsidRPr="00180616">
        <w:rPr>
          <w:rFonts w:ascii="Arial" w:hAnsi="Arial" w:cs="Arial"/>
          <w:sz w:val="24"/>
          <w:szCs w:val="24"/>
        </w:rPr>
        <w:t>be</w:t>
      </w:r>
      <w:r w:rsidRPr="00180616">
        <w:rPr>
          <w:rFonts w:ascii="Arial" w:eastAsia="Comic Sans MS" w:hAnsi="Arial" w:cs="Arial"/>
          <w:sz w:val="24"/>
          <w:szCs w:val="24"/>
        </w:rPr>
        <w:t xml:space="preserve"> </w:t>
      </w:r>
      <w:r w:rsidRPr="00180616">
        <w:rPr>
          <w:rFonts w:ascii="Arial" w:hAnsi="Arial" w:cs="Arial"/>
          <w:sz w:val="24"/>
          <w:szCs w:val="24"/>
        </w:rPr>
        <w:t>displayed</w:t>
      </w:r>
      <w:r w:rsidRPr="00180616">
        <w:rPr>
          <w:rFonts w:ascii="Arial" w:eastAsia="Comic Sans MS" w:hAnsi="Arial" w:cs="Arial"/>
          <w:sz w:val="24"/>
          <w:szCs w:val="24"/>
        </w:rPr>
        <w:t xml:space="preserve"> </w:t>
      </w:r>
      <w:r w:rsidRPr="00180616">
        <w:rPr>
          <w:rFonts w:ascii="Arial" w:hAnsi="Arial" w:cs="Arial"/>
          <w:sz w:val="24"/>
          <w:szCs w:val="24"/>
        </w:rPr>
        <w:t>with</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scarecrow.</w:t>
      </w:r>
      <w:r w:rsidRPr="00180616">
        <w:rPr>
          <w:rFonts w:ascii="Arial" w:eastAsia="Comic Sans MS" w:hAnsi="Arial" w:cs="Arial"/>
          <w:sz w:val="24"/>
          <w:szCs w:val="24"/>
        </w:rPr>
        <w:t xml:space="preserve"> </w:t>
      </w:r>
      <w:r w:rsidRPr="00180616">
        <w:rPr>
          <w:rFonts w:ascii="Arial" w:hAnsi="Arial" w:cs="Arial"/>
          <w:sz w:val="24"/>
          <w:szCs w:val="24"/>
        </w:rPr>
        <w:t>If,</w:t>
      </w:r>
      <w:r w:rsidRPr="00180616">
        <w:rPr>
          <w:rFonts w:ascii="Arial" w:eastAsia="Comic Sans MS" w:hAnsi="Arial" w:cs="Arial"/>
          <w:sz w:val="24"/>
          <w:szCs w:val="24"/>
        </w:rPr>
        <w:t xml:space="preserve"> </w:t>
      </w:r>
      <w:r w:rsidRPr="00180616">
        <w:rPr>
          <w:rFonts w:ascii="Arial" w:hAnsi="Arial" w:cs="Arial"/>
          <w:sz w:val="24"/>
          <w:szCs w:val="24"/>
        </w:rPr>
        <w:t>for</w:t>
      </w:r>
      <w:r w:rsidRPr="00180616">
        <w:rPr>
          <w:rFonts w:ascii="Arial" w:eastAsia="Comic Sans MS" w:hAnsi="Arial" w:cs="Arial"/>
          <w:sz w:val="24"/>
          <w:szCs w:val="24"/>
        </w:rPr>
        <w:t xml:space="preserve"> </w:t>
      </w:r>
      <w:r w:rsidRPr="00180616">
        <w:rPr>
          <w:rFonts w:ascii="Arial" w:hAnsi="Arial" w:cs="Arial"/>
          <w:sz w:val="24"/>
          <w:szCs w:val="24"/>
        </w:rPr>
        <w:t>some</w:t>
      </w:r>
      <w:r w:rsidRPr="00180616">
        <w:rPr>
          <w:rFonts w:ascii="Arial" w:eastAsia="Comic Sans MS" w:hAnsi="Arial" w:cs="Arial"/>
          <w:sz w:val="24"/>
          <w:szCs w:val="24"/>
        </w:rPr>
        <w:t xml:space="preserve"> </w:t>
      </w:r>
      <w:r w:rsidRPr="00180616">
        <w:rPr>
          <w:rFonts w:ascii="Arial" w:hAnsi="Arial" w:cs="Arial"/>
          <w:sz w:val="24"/>
          <w:szCs w:val="24"/>
        </w:rPr>
        <w:t>reason,</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scarecrow</w:t>
      </w:r>
      <w:r w:rsidRPr="00180616">
        <w:rPr>
          <w:rFonts w:ascii="Arial" w:eastAsia="Comic Sans MS" w:hAnsi="Arial" w:cs="Arial"/>
          <w:sz w:val="24"/>
          <w:szCs w:val="24"/>
        </w:rPr>
        <w:t xml:space="preserve"> </w:t>
      </w:r>
      <w:r w:rsidRPr="00180616">
        <w:rPr>
          <w:rFonts w:ascii="Arial" w:hAnsi="Arial" w:cs="Arial"/>
          <w:sz w:val="24"/>
          <w:szCs w:val="24"/>
        </w:rPr>
        <w:t>is</w:t>
      </w:r>
      <w:r w:rsidRPr="00180616">
        <w:rPr>
          <w:rFonts w:ascii="Arial" w:eastAsia="Comic Sans MS" w:hAnsi="Arial" w:cs="Arial"/>
          <w:sz w:val="24"/>
          <w:szCs w:val="24"/>
        </w:rPr>
        <w:t xml:space="preserve"> </w:t>
      </w:r>
      <w:r w:rsidRPr="00180616">
        <w:rPr>
          <w:rFonts w:ascii="Arial" w:hAnsi="Arial" w:cs="Arial"/>
          <w:sz w:val="24"/>
          <w:szCs w:val="24"/>
        </w:rPr>
        <w:t>not</w:t>
      </w:r>
      <w:r w:rsidRPr="00180616">
        <w:rPr>
          <w:rFonts w:ascii="Arial" w:eastAsia="Comic Sans MS" w:hAnsi="Arial" w:cs="Arial"/>
          <w:sz w:val="24"/>
          <w:szCs w:val="24"/>
        </w:rPr>
        <w:t xml:space="preserve"> </w:t>
      </w:r>
      <w:r w:rsidRPr="00180616">
        <w:rPr>
          <w:rFonts w:ascii="Arial" w:hAnsi="Arial" w:cs="Arial"/>
          <w:sz w:val="24"/>
          <w:szCs w:val="24"/>
        </w:rPr>
        <w:t>available</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poster and quiz question</w:t>
      </w:r>
      <w:r w:rsidRPr="00180616">
        <w:rPr>
          <w:rFonts w:ascii="Arial" w:eastAsia="Comic Sans MS" w:hAnsi="Arial" w:cs="Arial"/>
          <w:sz w:val="24"/>
          <w:szCs w:val="24"/>
        </w:rPr>
        <w:t xml:space="preserve"> </w:t>
      </w:r>
      <w:r w:rsidRPr="00180616">
        <w:rPr>
          <w:rFonts w:ascii="Arial" w:hAnsi="Arial" w:cs="Arial"/>
          <w:sz w:val="24"/>
          <w:szCs w:val="24"/>
        </w:rPr>
        <w:t>must</w:t>
      </w:r>
      <w:r w:rsidRPr="00180616">
        <w:rPr>
          <w:rFonts w:ascii="Arial" w:eastAsia="Comic Sans MS" w:hAnsi="Arial" w:cs="Arial"/>
          <w:sz w:val="24"/>
          <w:szCs w:val="24"/>
        </w:rPr>
        <w:t xml:space="preserve"> </w:t>
      </w:r>
      <w:r w:rsidRPr="00180616">
        <w:rPr>
          <w:rFonts w:ascii="Arial" w:hAnsi="Arial" w:cs="Arial"/>
          <w:sz w:val="24"/>
          <w:szCs w:val="24"/>
        </w:rPr>
        <w:t>still</w:t>
      </w:r>
      <w:r w:rsidRPr="00180616">
        <w:rPr>
          <w:rFonts w:ascii="Arial" w:eastAsia="Comic Sans MS" w:hAnsi="Arial" w:cs="Arial"/>
          <w:sz w:val="24"/>
          <w:szCs w:val="24"/>
        </w:rPr>
        <w:t xml:space="preserve"> </w:t>
      </w:r>
      <w:r w:rsidRPr="00180616">
        <w:rPr>
          <w:rFonts w:ascii="Arial" w:hAnsi="Arial" w:cs="Arial"/>
          <w:sz w:val="24"/>
          <w:szCs w:val="24"/>
        </w:rPr>
        <w:t>be</w:t>
      </w:r>
      <w:r w:rsidRPr="00180616">
        <w:rPr>
          <w:rFonts w:ascii="Arial" w:eastAsia="Comic Sans MS" w:hAnsi="Arial" w:cs="Arial"/>
          <w:sz w:val="24"/>
          <w:szCs w:val="24"/>
        </w:rPr>
        <w:t xml:space="preserve"> </w:t>
      </w:r>
      <w:r w:rsidRPr="00180616">
        <w:rPr>
          <w:rFonts w:ascii="Arial" w:hAnsi="Arial" w:cs="Arial"/>
          <w:sz w:val="24"/>
          <w:szCs w:val="24"/>
        </w:rPr>
        <w:t>displayed</w:t>
      </w:r>
      <w:r w:rsidRPr="00180616">
        <w:rPr>
          <w:rFonts w:ascii="Arial" w:eastAsia="Comic Sans MS" w:hAnsi="Arial" w:cs="Arial"/>
          <w:sz w:val="24"/>
          <w:szCs w:val="24"/>
        </w:rPr>
        <w:t xml:space="preserve"> </w:t>
      </w:r>
      <w:r w:rsidRPr="00180616">
        <w:rPr>
          <w:rFonts w:ascii="Arial" w:hAnsi="Arial" w:cs="Arial"/>
          <w:sz w:val="24"/>
          <w:szCs w:val="24"/>
        </w:rPr>
        <w:t>for</w:t>
      </w:r>
      <w:r w:rsidRPr="00180616">
        <w:rPr>
          <w:rFonts w:ascii="Arial" w:eastAsia="Comic Sans MS" w:hAnsi="Arial" w:cs="Arial"/>
          <w:sz w:val="24"/>
          <w:szCs w:val="24"/>
        </w:rPr>
        <w:t xml:space="preserve"> </w:t>
      </w:r>
      <w:r w:rsidRPr="00180616">
        <w:rPr>
          <w:rFonts w:ascii="Arial" w:hAnsi="Arial" w:cs="Arial"/>
          <w:sz w:val="24"/>
          <w:szCs w:val="24"/>
        </w:rPr>
        <w:t>trail</w:t>
      </w:r>
      <w:r w:rsidRPr="00180616">
        <w:rPr>
          <w:rFonts w:ascii="Arial" w:eastAsia="Comic Sans MS" w:hAnsi="Arial" w:cs="Arial"/>
          <w:sz w:val="24"/>
          <w:szCs w:val="24"/>
        </w:rPr>
        <w:t xml:space="preserve"> </w:t>
      </w:r>
      <w:r w:rsidRPr="00180616">
        <w:rPr>
          <w:rFonts w:ascii="Arial" w:hAnsi="Arial" w:cs="Arial"/>
          <w:sz w:val="24"/>
          <w:szCs w:val="24"/>
        </w:rPr>
        <w:t>followers</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see.</w:t>
      </w:r>
    </w:p>
    <w:p w14:paraId="2056A6DB" w14:textId="6B8E0DE1" w:rsidR="00F57BC2" w:rsidRPr="00180616" w:rsidRDefault="00D03EB2">
      <w:pPr>
        <w:pStyle w:val="NoSpacing"/>
        <w:numPr>
          <w:ilvl w:val="0"/>
          <w:numId w:val="3"/>
        </w:numPr>
        <w:jc w:val="both"/>
        <w:rPr>
          <w:rFonts w:ascii="Arial" w:hAnsi="Arial" w:cs="Arial"/>
        </w:rPr>
      </w:pP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organisers</w:t>
      </w:r>
      <w:r w:rsidRPr="00180616">
        <w:rPr>
          <w:rFonts w:ascii="Arial" w:eastAsia="Comic Sans MS" w:hAnsi="Arial" w:cs="Arial"/>
          <w:sz w:val="24"/>
          <w:szCs w:val="24"/>
        </w:rPr>
        <w:t xml:space="preserve"> </w:t>
      </w:r>
      <w:r w:rsidRPr="00180616">
        <w:rPr>
          <w:rFonts w:ascii="Arial" w:hAnsi="Arial" w:cs="Arial"/>
          <w:sz w:val="24"/>
          <w:szCs w:val="24"/>
        </w:rPr>
        <w:t>will</w:t>
      </w:r>
      <w:r w:rsidRPr="00180616">
        <w:rPr>
          <w:rFonts w:ascii="Arial" w:eastAsia="Comic Sans MS" w:hAnsi="Arial" w:cs="Arial"/>
          <w:sz w:val="24"/>
          <w:szCs w:val="24"/>
        </w:rPr>
        <w:t xml:space="preserve"> </w:t>
      </w:r>
      <w:r w:rsidRPr="00180616">
        <w:rPr>
          <w:rFonts w:ascii="Arial" w:hAnsi="Arial" w:cs="Arial"/>
          <w:sz w:val="24"/>
          <w:szCs w:val="24"/>
        </w:rPr>
        <w:t>take</w:t>
      </w:r>
      <w:r w:rsidRPr="00180616">
        <w:rPr>
          <w:rFonts w:ascii="Arial" w:eastAsia="Comic Sans MS" w:hAnsi="Arial" w:cs="Arial"/>
          <w:sz w:val="24"/>
          <w:szCs w:val="24"/>
        </w:rPr>
        <w:t xml:space="preserve"> </w:t>
      </w:r>
      <w:r w:rsidRPr="00180616">
        <w:rPr>
          <w:rFonts w:ascii="Arial" w:hAnsi="Arial" w:cs="Arial"/>
          <w:sz w:val="24"/>
          <w:szCs w:val="24"/>
        </w:rPr>
        <w:t>photographs</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all</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registered</w:t>
      </w:r>
      <w:r w:rsidRPr="00180616">
        <w:rPr>
          <w:rFonts w:ascii="Arial" w:eastAsia="Comic Sans MS" w:hAnsi="Arial" w:cs="Arial"/>
          <w:sz w:val="24"/>
          <w:szCs w:val="24"/>
        </w:rPr>
        <w:t xml:space="preserve"> </w:t>
      </w:r>
      <w:r w:rsidRPr="00180616">
        <w:rPr>
          <w:rFonts w:ascii="Arial" w:hAnsi="Arial" w:cs="Arial"/>
          <w:sz w:val="24"/>
          <w:szCs w:val="24"/>
        </w:rPr>
        <w:t>scarecrows</w:t>
      </w:r>
      <w:r w:rsidRPr="00180616">
        <w:rPr>
          <w:rFonts w:ascii="Arial" w:eastAsia="Comic Sans MS" w:hAnsi="Arial" w:cs="Arial"/>
          <w:sz w:val="24"/>
          <w:szCs w:val="24"/>
        </w:rPr>
        <w:t xml:space="preserve"> </w:t>
      </w:r>
      <w:r w:rsidRPr="00180616">
        <w:rPr>
          <w:rFonts w:ascii="Arial" w:hAnsi="Arial" w:cs="Arial"/>
          <w:sz w:val="24"/>
          <w:szCs w:val="24"/>
        </w:rPr>
        <w:t>on</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first</w:t>
      </w:r>
      <w:r w:rsidRPr="00180616">
        <w:rPr>
          <w:rFonts w:ascii="Arial" w:eastAsia="Comic Sans MS" w:hAnsi="Arial" w:cs="Arial"/>
          <w:sz w:val="24"/>
          <w:szCs w:val="24"/>
        </w:rPr>
        <w:t xml:space="preserve"> </w:t>
      </w:r>
      <w:r w:rsidRPr="00180616">
        <w:rPr>
          <w:rFonts w:ascii="Arial" w:hAnsi="Arial" w:cs="Arial"/>
          <w:sz w:val="24"/>
          <w:szCs w:val="24"/>
        </w:rPr>
        <w:t>day.</w:t>
      </w:r>
      <w:r w:rsidRPr="00180616">
        <w:rPr>
          <w:rFonts w:ascii="Arial" w:eastAsia="Comic Sans MS" w:hAnsi="Arial" w:cs="Arial"/>
          <w:sz w:val="24"/>
          <w:szCs w:val="24"/>
        </w:rPr>
        <w:t xml:space="preserve"> </w:t>
      </w:r>
      <w:r w:rsidRPr="00180616">
        <w:rPr>
          <w:rFonts w:ascii="Arial" w:hAnsi="Arial" w:cs="Arial"/>
          <w:sz w:val="24"/>
          <w:szCs w:val="24"/>
        </w:rPr>
        <w:t>Registration</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a</w:t>
      </w:r>
      <w:r w:rsidRPr="00180616">
        <w:rPr>
          <w:rFonts w:ascii="Arial" w:eastAsia="Comic Sans MS" w:hAnsi="Arial" w:cs="Arial"/>
          <w:sz w:val="24"/>
          <w:szCs w:val="24"/>
        </w:rPr>
        <w:t xml:space="preserve"> </w:t>
      </w:r>
      <w:r w:rsidRPr="00180616">
        <w:rPr>
          <w:rFonts w:ascii="Arial" w:hAnsi="Arial" w:cs="Arial"/>
          <w:sz w:val="24"/>
          <w:szCs w:val="24"/>
        </w:rPr>
        <w:t>scarecrow</w:t>
      </w:r>
      <w:r w:rsidRPr="00180616">
        <w:rPr>
          <w:rFonts w:ascii="Arial" w:eastAsia="Comic Sans MS" w:hAnsi="Arial" w:cs="Arial"/>
          <w:sz w:val="24"/>
          <w:szCs w:val="24"/>
        </w:rPr>
        <w:t xml:space="preserve"> </w:t>
      </w:r>
      <w:r w:rsidRPr="00180616">
        <w:rPr>
          <w:rFonts w:ascii="Arial" w:hAnsi="Arial" w:cs="Arial"/>
          <w:sz w:val="24"/>
          <w:szCs w:val="24"/>
        </w:rPr>
        <w:t>permits</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008C5377" w:rsidRPr="00180616">
        <w:rPr>
          <w:rFonts w:ascii="Arial" w:hAnsi="Arial" w:cs="Arial"/>
          <w:sz w:val="24"/>
          <w:szCs w:val="24"/>
        </w:rPr>
        <w:t>BSTC</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use</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photos</w:t>
      </w:r>
      <w:r w:rsidRPr="00180616">
        <w:rPr>
          <w:rFonts w:ascii="Arial" w:eastAsia="Comic Sans MS" w:hAnsi="Arial" w:cs="Arial"/>
          <w:color w:val="FF0000"/>
          <w:sz w:val="24"/>
          <w:szCs w:val="24"/>
        </w:rPr>
        <w:t xml:space="preserve"> </w:t>
      </w:r>
      <w:r w:rsidRPr="00180616">
        <w:rPr>
          <w:rFonts w:ascii="Arial" w:hAnsi="Arial" w:cs="Arial"/>
          <w:sz w:val="24"/>
          <w:szCs w:val="24"/>
        </w:rPr>
        <w:t>on</w:t>
      </w:r>
      <w:r w:rsidRPr="00180616">
        <w:rPr>
          <w:rFonts w:ascii="Arial" w:eastAsia="Comic Sans MS" w:hAnsi="Arial" w:cs="Arial"/>
          <w:sz w:val="24"/>
          <w:szCs w:val="24"/>
        </w:rPr>
        <w:t xml:space="preserve"> social media </w:t>
      </w:r>
      <w:r w:rsidRPr="00180616">
        <w:rPr>
          <w:rFonts w:ascii="Arial" w:hAnsi="Arial" w:cs="Arial"/>
          <w:sz w:val="24"/>
          <w:szCs w:val="24"/>
        </w:rPr>
        <w:t>and</w:t>
      </w:r>
      <w:r w:rsidRPr="00180616">
        <w:rPr>
          <w:rFonts w:ascii="Arial" w:eastAsia="Comic Sans MS" w:hAnsi="Arial" w:cs="Arial"/>
          <w:sz w:val="24"/>
          <w:szCs w:val="24"/>
        </w:rPr>
        <w:t xml:space="preserve"> </w:t>
      </w:r>
      <w:r w:rsidRPr="00180616">
        <w:rPr>
          <w:rFonts w:ascii="Arial" w:hAnsi="Arial" w:cs="Arial"/>
          <w:sz w:val="24"/>
          <w:szCs w:val="24"/>
        </w:rPr>
        <w:t>in</w:t>
      </w:r>
      <w:r w:rsidRPr="00180616">
        <w:rPr>
          <w:rFonts w:ascii="Arial" w:eastAsia="Comic Sans MS" w:hAnsi="Arial" w:cs="Arial"/>
          <w:sz w:val="24"/>
          <w:szCs w:val="24"/>
        </w:rPr>
        <w:t xml:space="preserve"> </w:t>
      </w:r>
      <w:r w:rsidRPr="00180616">
        <w:rPr>
          <w:rFonts w:ascii="Arial" w:hAnsi="Arial" w:cs="Arial"/>
          <w:sz w:val="24"/>
          <w:szCs w:val="24"/>
        </w:rPr>
        <w:t>promotional</w:t>
      </w:r>
      <w:r w:rsidRPr="00180616">
        <w:rPr>
          <w:rFonts w:ascii="Arial" w:eastAsia="Comic Sans MS" w:hAnsi="Arial" w:cs="Arial"/>
          <w:sz w:val="24"/>
          <w:szCs w:val="24"/>
        </w:rPr>
        <w:t xml:space="preserve"> </w:t>
      </w:r>
      <w:r w:rsidRPr="00180616">
        <w:rPr>
          <w:rFonts w:ascii="Arial" w:hAnsi="Arial" w:cs="Arial"/>
          <w:sz w:val="24"/>
          <w:szCs w:val="24"/>
        </w:rPr>
        <w:t>literature/displays.</w:t>
      </w:r>
      <w:r w:rsidRPr="00180616">
        <w:rPr>
          <w:rFonts w:ascii="Arial" w:eastAsia="Comic Sans MS" w:hAnsi="Arial" w:cs="Arial"/>
          <w:sz w:val="24"/>
          <w:szCs w:val="24"/>
        </w:rPr>
        <w:t xml:space="preserve"> </w:t>
      </w:r>
    </w:p>
    <w:p w14:paraId="374BD86E" w14:textId="1B8CBDF8" w:rsidR="00F57BC2" w:rsidRPr="00180616" w:rsidRDefault="00D03EB2">
      <w:pPr>
        <w:pStyle w:val="NoSpacing"/>
        <w:numPr>
          <w:ilvl w:val="0"/>
          <w:numId w:val="4"/>
        </w:numPr>
        <w:jc w:val="both"/>
        <w:rPr>
          <w:rFonts w:ascii="Arial" w:hAnsi="Arial" w:cs="Arial"/>
        </w:rPr>
      </w:pPr>
      <w:r w:rsidRPr="00180616">
        <w:rPr>
          <w:rFonts w:ascii="Arial" w:eastAsia="Comic Sans MS" w:hAnsi="Arial" w:cs="Arial"/>
          <w:sz w:val="24"/>
          <w:szCs w:val="24"/>
        </w:rPr>
        <w:t xml:space="preserve">Duplicate characters </w:t>
      </w:r>
      <w:r w:rsidR="003B151D">
        <w:rPr>
          <w:rFonts w:ascii="Arial" w:eastAsia="Comic Sans MS" w:hAnsi="Arial" w:cs="Arial"/>
          <w:sz w:val="24"/>
          <w:szCs w:val="24"/>
        </w:rPr>
        <w:t>are</w:t>
      </w:r>
      <w:r w:rsidR="00A56911">
        <w:rPr>
          <w:rFonts w:ascii="Arial" w:eastAsia="Comic Sans MS" w:hAnsi="Arial" w:cs="Arial"/>
          <w:sz w:val="24"/>
          <w:szCs w:val="24"/>
        </w:rPr>
        <w:t xml:space="preserve"> not</w:t>
      </w:r>
      <w:r w:rsidRPr="00180616">
        <w:rPr>
          <w:rFonts w:ascii="Arial" w:eastAsia="Comic Sans MS" w:hAnsi="Arial" w:cs="Arial"/>
          <w:sz w:val="24"/>
          <w:szCs w:val="24"/>
        </w:rPr>
        <w:t xml:space="preserve"> </w:t>
      </w:r>
      <w:r w:rsidR="008C5377" w:rsidRPr="00180616">
        <w:rPr>
          <w:rFonts w:ascii="Arial" w:eastAsia="Comic Sans MS" w:hAnsi="Arial" w:cs="Arial"/>
          <w:sz w:val="24"/>
          <w:szCs w:val="24"/>
        </w:rPr>
        <w:t>allowed,</w:t>
      </w:r>
      <w:r w:rsidRPr="00180616">
        <w:rPr>
          <w:rFonts w:ascii="Arial" w:eastAsia="Comic Sans MS" w:hAnsi="Arial" w:cs="Arial"/>
          <w:sz w:val="24"/>
          <w:szCs w:val="24"/>
        </w:rPr>
        <w:t xml:space="preserve"> and the acceptance of characters will be made on a first come first served basis. Confirmation of entry acceptance will be sent by the organisers. </w:t>
      </w:r>
    </w:p>
    <w:p w14:paraId="73BAC8A1" w14:textId="4BF5528C" w:rsidR="00F57BC2" w:rsidRPr="00180616" w:rsidRDefault="00D03EB2">
      <w:pPr>
        <w:numPr>
          <w:ilvl w:val="0"/>
          <w:numId w:val="4"/>
        </w:numPr>
        <w:spacing w:after="0"/>
        <w:jc w:val="both"/>
        <w:rPr>
          <w:rFonts w:ascii="Arial" w:hAnsi="Arial" w:cs="Arial"/>
        </w:rPr>
      </w:pPr>
      <w:r w:rsidRPr="00180616">
        <w:rPr>
          <w:rFonts w:ascii="Arial" w:eastAsia="Comic Sans MS" w:hAnsi="Arial" w:cs="Arial"/>
          <w:sz w:val="24"/>
          <w:szCs w:val="24"/>
        </w:rPr>
        <w:t xml:space="preserve">If the organisers have to limit the number of scarecrows in the trail, priority will be given to early entrants. Some entrants may be asked to consider alternative locations for their scarecrows </w:t>
      </w:r>
      <w:r w:rsidR="008C5377" w:rsidRPr="00180616">
        <w:rPr>
          <w:rFonts w:ascii="Arial" w:eastAsia="Comic Sans MS" w:hAnsi="Arial" w:cs="Arial"/>
          <w:sz w:val="24"/>
          <w:szCs w:val="24"/>
        </w:rPr>
        <w:t>to</w:t>
      </w:r>
      <w:r w:rsidRPr="00180616">
        <w:rPr>
          <w:rFonts w:ascii="Arial" w:eastAsia="Comic Sans MS" w:hAnsi="Arial" w:cs="Arial"/>
          <w:sz w:val="24"/>
          <w:szCs w:val="24"/>
        </w:rPr>
        <w:t xml:space="preserve"> maintain a reasonably spaced and balanced trail.</w:t>
      </w:r>
    </w:p>
    <w:p w14:paraId="5FAFAC11" w14:textId="6D333220" w:rsidR="00F57BC2" w:rsidRPr="00180616" w:rsidRDefault="00D03EB2">
      <w:pPr>
        <w:numPr>
          <w:ilvl w:val="0"/>
          <w:numId w:val="4"/>
        </w:numPr>
        <w:spacing w:after="0"/>
        <w:jc w:val="both"/>
        <w:rPr>
          <w:rFonts w:ascii="Arial" w:hAnsi="Arial" w:cs="Arial"/>
        </w:rPr>
      </w:pPr>
      <w:r w:rsidRPr="00180616">
        <w:rPr>
          <w:rFonts w:ascii="Arial" w:eastAsia="Comic Sans MS" w:hAnsi="Arial" w:cs="Arial"/>
          <w:sz w:val="24"/>
          <w:szCs w:val="24"/>
        </w:rPr>
        <w:t xml:space="preserve">There will be three winning categories of scarecrow: the funniest scarecrow; the favourite scarecrow – adult's choice; the favourite scarecrow – children's choice. The winning scarecrows will be decided by votes from members of the </w:t>
      </w:r>
      <w:r w:rsidR="008C5377" w:rsidRPr="00180616">
        <w:rPr>
          <w:rFonts w:ascii="Arial" w:eastAsia="Comic Sans MS" w:hAnsi="Arial" w:cs="Arial"/>
          <w:sz w:val="24"/>
          <w:szCs w:val="24"/>
        </w:rPr>
        <w:t>public</w:t>
      </w:r>
      <w:r w:rsidRPr="00180616">
        <w:rPr>
          <w:rFonts w:ascii="Arial" w:eastAsia="Comic Sans MS" w:hAnsi="Arial" w:cs="Arial"/>
          <w:sz w:val="24"/>
          <w:szCs w:val="24"/>
        </w:rPr>
        <w:t xml:space="preserve"> who have purchased a trail map. A scarecrow may only win one category and the organisers decision is final. </w:t>
      </w:r>
    </w:p>
    <w:p w14:paraId="42E4DD99" w14:textId="3159A2A4" w:rsidR="008C5377" w:rsidRPr="00180616" w:rsidRDefault="00D03EB2">
      <w:pPr>
        <w:numPr>
          <w:ilvl w:val="0"/>
          <w:numId w:val="4"/>
        </w:numPr>
        <w:shd w:val="clear" w:color="auto" w:fill="FFFFFF"/>
        <w:suppressAutoHyphens w:val="0"/>
        <w:spacing w:after="0"/>
        <w:rPr>
          <w:rFonts w:ascii="Arial" w:hAnsi="Arial" w:cs="Arial"/>
        </w:rPr>
      </w:pPr>
      <w:r w:rsidRPr="00180616">
        <w:rPr>
          <w:rFonts w:ascii="Arial" w:hAnsi="Arial" w:cs="Arial"/>
          <w:sz w:val="24"/>
          <w:szCs w:val="24"/>
          <w:lang w:eastAsia="en-GB"/>
        </w:rPr>
        <w:t xml:space="preserve">There will also be runner up prizes for each of the 3 winning categories of scarecrow and an additional winning scarecrow as chosen by the </w:t>
      </w:r>
      <w:r w:rsidR="008C5377" w:rsidRPr="00180616">
        <w:rPr>
          <w:rFonts w:ascii="Arial" w:hAnsi="Arial" w:cs="Arial"/>
          <w:sz w:val="24"/>
          <w:szCs w:val="24"/>
          <w:lang w:eastAsia="en-GB"/>
        </w:rPr>
        <w:t xml:space="preserve">Mayor </w:t>
      </w:r>
    </w:p>
    <w:p w14:paraId="7168F173" w14:textId="262DB77C" w:rsidR="00F57BC2" w:rsidRPr="00180616" w:rsidRDefault="00D03EB2">
      <w:pPr>
        <w:numPr>
          <w:ilvl w:val="0"/>
          <w:numId w:val="4"/>
        </w:numPr>
        <w:shd w:val="clear" w:color="auto" w:fill="FFFFFF"/>
        <w:suppressAutoHyphens w:val="0"/>
        <w:spacing w:after="0"/>
        <w:rPr>
          <w:rFonts w:ascii="Arial" w:hAnsi="Arial" w:cs="Arial"/>
        </w:rPr>
      </w:pPr>
      <w:r w:rsidRPr="00180616">
        <w:rPr>
          <w:rFonts w:ascii="Arial" w:hAnsi="Arial" w:cs="Arial"/>
          <w:sz w:val="24"/>
          <w:szCs w:val="24"/>
          <w:lang w:eastAsia="en-GB"/>
        </w:rPr>
        <w:t>The owners of the winning scarecrows will each receive £100 with the runners up receiving £50 and £25 respectively.</w:t>
      </w:r>
    </w:p>
    <w:p w14:paraId="6203AA7B" w14:textId="5B714E75" w:rsidR="00F57BC2" w:rsidRPr="00180616" w:rsidRDefault="00D03EB2">
      <w:pPr>
        <w:numPr>
          <w:ilvl w:val="0"/>
          <w:numId w:val="4"/>
        </w:numPr>
        <w:shd w:val="clear" w:color="auto" w:fill="FFFFFF"/>
        <w:suppressAutoHyphens w:val="0"/>
        <w:spacing w:after="0"/>
        <w:rPr>
          <w:rFonts w:ascii="Arial" w:hAnsi="Arial" w:cs="Arial"/>
        </w:rPr>
      </w:pP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entry</w:t>
      </w:r>
      <w:r w:rsidRPr="00180616">
        <w:rPr>
          <w:rFonts w:ascii="Arial" w:eastAsia="Comic Sans MS" w:hAnsi="Arial" w:cs="Arial"/>
          <w:sz w:val="24"/>
          <w:szCs w:val="24"/>
        </w:rPr>
        <w:t xml:space="preserve"> </w:t>
      </w:r>
      <w:r w:rsidRPr="00180616">
        <w:rPr>
          <w:rFonts w:ascii="Arial" w:hAnsi="Arial" w:cs="Arial"/>
          <w:sz w:val="24"/>
          <w:szCs w:val="24"/>
        </w:rPr>
        <w:t>fee</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£10</w:t>
      </w:r>
      <w:r w:rsidRPr="00180616">
        <w:rPr>
          <w:rFonts w:ascii="Arial" w:eastAsia="Comic Sans MS" w:hAnsi="Arial" w:cs="Arial"/>
          <w:sz w:val="24"/>
          <w:szCs w:val="24"/>
        </w:rPr>
        <w:t xml:space="preserve"> </w:t>
      </w:r>
      <w:r w:rsidRPr="00180616">
        <w:rPr>
          <w:rFonts w:ascii="Arial" w:hAnsi="Arial" w:cs="Arial"/>
          <w:sz w:val="24"/>
          <w:szCs w:val="24"/>
        </w:rPr>
        <w:t>(Cheques</w:t>
      </w:r>
      <w:r w:rsidRPr="00180616">
        <w:rPr>
          <w:rFonts w:ascii="Arial" w:eastAsia="Comic Sans MS" w:hAnsi="Arial" w:cs="Arial"/>
          <w:sz w:val="24"/>
          <w:szCs w:val="24"/>
        </w:rPr>
        <w:t xml:space="preserve"> </w:t>
      </w:r>
      <w:r w:rsidRPr="00180616">
        <w:rPr>
          <w:rFonts w:ascii="Arial" w:hAnsi="Arial" w:cs="Arial"/>
          <w:sz w:val="24"/>
          <w:szCs w:val="24"/>
        </w:rPr>
        <w:t>made</w:t>
      </w:r>
      <w:r w:rsidRPr="00180616">
        <w:rPr>
          <w:rFonts w:ascii="Arial" w:eastAsia="Comic Sans MS" w:hAnsi="Arial" w:cs="Arial"/>
          <w:sz w:val="24"/>
          <w:szCs w:val="24"/>
        </w:rPr>
        <w:t xml:space="preserve"> </w:t>
      </w:r>
      <w:r w:rsidRPr="00180616">
        <w:rPr>
          <w:rFonts w:ascii="Arial" w:hAnsi="Arial" w:cs="Arial"/>
          <w:sz w:val="24"/>
          <w:szCs w:val="24"/>
        </w:rPr>
        <w:t>payable</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00EB0BF8">
        <w:rPr>
          <w:rFonts w:ascii="Arial" w:hAnsi="Arial" w:cs="Arial"/>
          <w:sz w:val="24"/>
          <w:szCs w:val="24"/>
        </w:rPr>
        <w:t xml:space="preserve">Bradley Stoke Town Council, BACS payment </w:t>
      </w:r>
      <w:r w:rsidR="00D51E32">
        <w:rPr>
          <w:rFonts w:ascii="Arial" w:hAnsi="Arial" w:cs="Arial"/>
          <w:sz w:val="24"/>
          <w:szCs w:val="24"/>
        </w:rPr>
        <w:t>can be made, details available from the Town Office</w:t>
      </w:r>
      <w:r w:rsidRPr="00180616">
        <w:rPr>
          <w:rFonts w:ascii="Arial" w:hAnsi="Arial" w:cs="Arial"/>
          <w:sz w:val="24"/>
          <w:szCs w:val="24"/>
        </w:rPr>
        <w:t>)</w:t>
      </w:r>
      <w:r w:rsidRPr="00180616">
        <w:rPr>
          <w:rFonts w:ascii="Arial" w:eastAsia="Comic Sans MS" w:hAnsi="Arial" w:cs="Arial"/>
          <w:sz w:val="24"/>
          <w:szCs w:val="24"/>
        </w:rPr>
        <w:t xml:space="preserve"> </w:t>
      </w:r>
      <w:r w:rsidRPr="00180616">
        <w:rPr>
          <w:rFonts w:ascii="Arial" w:hAnsi="Arial" w:cs="Arial"/>
          <w:sz w:val="24"/>
          <w:szCs w:val="24"/>
        </w:rPr>
        <w:t>and</w:t>
      </w:r>
      <w:r w:rsidRPr="00180616">
        <w:rPr>
          <w:rFonts w:ascii="Arial" w:eastAsia="Comic Sans MS" w:hAnsi="Arial" w:cs="Arial"/>
          <w:sz w:val="24"/>
          <w:szCs w:val="24"/>
        </w:rPr>
        <w:t xml:space="preserve"> </w:t>
      </w:r>
      <w:r w:rsidRPr="00180616">
        <w:rPr>
          <w:rFonts w:ascii="Arial" w:hAnsi="Arial" w:cs="Arial"/>
          <w:sz w:val="24"/>
          <w:szCs w:val="24"/>
        </w:rPr>
        <w:t>completed</w:t>
      </w:r>
      <w:r w:rsidRPr="00180616">
        <w:rPr>
          <w:rFonts w:ascii="Arial" w:eastAsia="Comic Sans MS" w:hAnsi="Arial" w:cs="Arial"/>
          <w:sz w:val="24"/>
          <w:szCs w:val="24"/>
        </w:rPr>
        <w:t xml:space="preserve"> </w:t>
      </w:r>
      <w:r w:rsidRPr="00180616">
        <w:rPr>
          <w:rFonts w:ascii="Arial" w:hAnsi="Arial" w:cs="Arial"/>
          <w:sz w:val="24"/>
          <w:szCs w:val="24"/>
        </w:rPr>
        <w:t>entry</w:t>
      </w:r>
      <w:r w:rsidRPr="00180616">
        <w:rPr>
          <w:rFonts w:ascii="Arial" w:eastAsia="Comic Sans MS" w:hAnsi="Arial" w:cs="Arial"/>
          <w:sz w:val="24"/>
          <w:szCs w:val="24"/>
        </w:rPr>
        <w:t xml:space="preserve"> </w:t>
      </w:r>
      <w:r w:rsidRPr="00180616">
        <w:rPr>
          <w:rFonts w:ascii="Arial" w:hAnsi="Arial" w:cs="Arial"/>
          <w:sz w:val="24"/>
          <w:szCs w:val="24"/>
        </w:rPr>
        <w:t>forms</w:t>
      </w:r>
      <w:r w:rsidRPr="00180616">
        <w:rPr>
          <w:rFonts w:ascii="Arial" w:eastAsia="Comic Sans MS" w:hAnsi="Arial" w:cs="Arial"/>
          <w:sz w:val="24"/>
          <w:szCs w:val="24"/>
        </w:rPr>
        <w:t xml:space="preserve"> </w:t>
      </w:r>
      <w:r w:rsidRPr="00180616">
        <w:rPr>
          <w:rFonts w:ascii="Arial" w:hAnsi="Arial" w:cs="Arial"/>
          <w:sz w:val="24"/>
          <w:szCs w:val="24"/>
        </w:rPr>
        <w:t>must</w:t>
      </w:r>
      <w:r w:rsidRPr="00180616">
        <w:rPr>
          <w:rFonts w:ascii="Arial" w:eastAsia="Comic Sans MS" w:hAnsi="Arial" w:cs="Arial"/>
          <w:sz w:val="24"/>
          <w:szCs w:val="24"/>
        </w:rPr>
        <w:t xml:space="preserve"> </w:t>
      </w:r>
      <w:r w:rsidRPr="00180616">
        <w:rPr>
          <w:rFonts w:ascii="Arial" w:hAnsi="Arial" w:cs="Arial"/>
          <w:sz w:val="24"/>
          <w:szCs w:val="24"/>
        </w:rPr>
        <w:t>be</w:t>
      </w:r>
      <w:r w:rsidRPr="00180616">
        <w:rPr>
          <w:rFonts w:ascii="Arial" w:eastAsia="Comic Sans MS" w:hAnsi="Arial" w:cs="Arial"/>
          <w:sz w:val="24"/>
          <w:szCs w:val="24"/>
        </w:rPr>
        <w:t xml:space="preserve"> </w:t>
      </w:r>
      <w:r w:rsidRPr="00180616">
        <w:rPr>
          <w:rFonts w:ascii="Arial" w:hAnsi="Arial" w:cs="Arial"/>
          <w:sz w:val="24"/>
          <w:szCs w:val="24"/>
        </w:rPr>
        <w:t>returned</w:t>
      </w:r>
      <w:r w:rsidRPr="00180616">
        <w:rPr>
          <w:rFonts w:ascii="Arial" w:eastAsia="Comic Sans MS" w:hAnsi="Arial" w:cs="Arial"/>
          <w:sz w:val="24"/>
          <w:szCs w:val="24"/>
        </w:rPr>
        <w:t xml:space="preserve"> </w:t>
      </w:r>
      <w:r w:rsidRPr="00180616">
        <w:rPr>
          <w:rFonts w:ascii="Arial" w:hAnsi="Arial" w:cs="Arial"/>
          <w:sz w:val="24"/>
          <w:szCs w:val="24"/>
        </w:rPr>
        <w:t>to</w:t>
      </w:r>
      <w:r w:rsidR="008C5377" w:rsidRPr="00180616">
        <w:rPr>
          <w:rFonts w:ascii="Arial" w:hAnsi="Arial" w:cs="Arial"/>
          <w:sz w:val="24"/>
          <w:szCs w:val="24"/>
        </w:rPr>
        <w:t xml:space="preserve"> </w:t>
      </w:r>
      <w:r w:rsidR="00DD1209">
        <w:rPr>
          <w:rFonts w:ascii="Arial" w:hAnsi="Arial" w:cs="Arial"/>
          <w:sz w:val="24"/>
          <w:szCs w:val="24"/>
        </w:rPr>
        <w:t>BSTC Scarecrow Trail, Bradley Stoke Town Council. Savages Wood Road, BS32 8HL</w:t>
      </w:r>
      <w:r w:rsidRPr="00180616">
        <w:rPr>
          <w:rFonts w:ascii="Arial" w:hAnsi="Arial" w:cs="Arial"/>
          <w:sz w:val="24"/>
          <w:szCs w:val="24"/>
        </w:rPr>
        <w:t>,</w:t>
      </w:r>
      <w:r w:rsidRPr="00180616">
        <w:rPr>
          <w:rFonts w:ascii="Arial" w:eastAsia="Comic Sans MS" w:hAnsi="Arial" w:cs="Arial"/>
          <w:sz w:val="24"/>
          <w:szCs w:val="24"/>
        </w:rPr>
        <w:t xml:space="preserve"> no later than Monday</w:t>
      </w:r>
      <w:r w:rsidR="003B151D">
        <w:rPr>
          <w:rFonts w:ascii="Arial" w:eastAsia="Comic Sans MS" w:hAnsi="Arial" w:cs="Arial"/>
          <w:sz w:val="24"/>
          <w:szCs w:val="24"/>
        </w:rPr>
        <w:t xml:space="preserve"> </w:t>
      </w:r>
      <w:r w:rsidR="00DB6139">
        <w:rPr>
          <w:rFonts w:ascii="Arial" w:eastAsia="Comic Sans MS" w:hAnsi="Arial" w:cs="Arial"/>
          <w:sz w:val="24"/>
          <w:szCs w:val="24"/>
        </w:rPr>
        <w:t>21st</w:t>
      </w:r>
      <w:r w:rsidRPr="00180616">
        <w:rPr>
          <w:rFonts w:ascii="Arial" w:eastAsia="Comic Sans MS" w:hAnsi="Arial" w:cs="Arial"/>
          <w:sz w:val="24"/>
          <w:szCs w:val="24"/>
        </w:rPr>
        <w:t xml:space="preserve"> September 20</w:t>
      </w:r>
      <w:r w:rsidR="008C5377" w:rsidRPr="00180616">
        <w:rPr>
          <w:rFonts w:ascii="Arial" w:eastAsia="Comic Sans MS" w:hAnsi="Arial" w:cs="Arial"/>
          <w:sz w:val="24"/>
          <w:szCs w:val="24"/>
        </w:rPr>
        <w:t>20</w:t>
      </w:r>
      <w:r w:rsidRPr="00180616">
        <w:rPr>
          <w:rFonts w:ascii="Arial" w:eastAsia="Comic Sans MS" w:hAnsi="Arial" w:cs="Arial"/>
          <w:sz w:val="24"/>
          <w:szCs w:val="24"/>
        </w:rPr>
        <w:t xml:space="preserve">. </w:t>
      </w:r>
    </w:p>
    <w:p w14:paraId="41B02B7E" w14:textId="77777777" w:rsidR="00F57BC2" w:rsidRPr="00180616" w:rsidRDefault="00D03EB2">
      <w:pPr>
        <w:pStyle w:val="NoSpacing"/>
        <w:numPr>
          <w:ilvl w:val="0"/>
          <w:numId w:val="4"/>
        </w:numPr>
        <w:jc w:val="both"/>
        <w:rPr>
          <w:rFonts w:ascii="Arial" w:hAnsi="Arial" w:cs="Arial"/>
        </w:rPr>
      </w:pPr>
      <w:r w:rsidRPr="00180616">
        <w:rPr>
          <w:rFonts w:ascii="Arial" w:eastAsia="Comic Sans MS" w:hAnsi="Arial" w:cs="Arial"/>
          <w:sz w:val="24"/>
          <w:szCs w:val="24"/>
        </w:rPr>
        <w:t>There will be a trail competition for all trail followers who have purchased a map. The winner of the trail competition will be drawn from all correct entries and will receive £50.00. The organisers decision is final.</w:t>
      </w:r>
    </w:p>
    <w:p w14:paraId="1E814F73" w14:textId="53CDE9EA" w:rsidR="00F57BC2" w:rsidRPr="00180616" w:rsidRDefault="00D03EB2">
      <w:pPr>
        <w:pStyle w:val="NoSpacing"/>
        <w:jc w:val="both"/>
        <w:rPr>
          <w:rFonts w:ascii="Arial" w:eastAsia="Comic Sans MS" w:hAnsi="Arial" w:cs="Arial"/>
          <w:i/>
          <w:iCs/>
          <w:sz w:val="24"/>
          <w:szCs w:val="24"/>
        </w:rPr>
      </w:pPr>
      <w:r w:rsidRPr="00180616">
        <w:rPr>
          <w:rFonts w:ascii="Arial" w:eastAsia="Comic Sans MS" w:hAnsi="Arial" w:cs="Arial"/>
          <w:i/>
          <w:iCs/>
          <w:sz w:val="24"/>
          <w:szCs w:val="24"/>
        </w:rPr>
        <w:t xml:space="preserve">N.B. </w:t>
      </w:r>
      <w:r w:rsidRPr="00180616">
        <w:rPr>
          <w:rFonts w:ascii="Arial" w:eastAsia="Comic Sans MS" w:hAnsi="Arial" w:cs="Arial"/>
          <w:i/>
          <w:iCs/>
          <w:sz w:val="24"/>
          <w:szCs w:val="24"/>
          <w:u w:val="single"/>
        </w:rPr>
        <w:t>Organisers</w:t>
      </w:r>
      <w:r w:rsidRPr="00180616">
        <w:rPr>
          <w:rFonts w:ascii="Arial" w:eastAsia="Comic Sans MS" w:hAnsi="Arial" w:cs="Arial"/>
          <w:i/>
          <w:iCs/>
          <w:sz w:val="24"/>
          <w:szCs w:val="24"/>
        </w:rPr>
        <w:t xml:space="preserve"> refer to the</w:t>
      </w:r>
      <w:r w:rsidR="008C5377" w:rsidRPr="00180616">
        <w:rPr>
          <w:rFonts w:ascii="Arial" w:eastAsia="Comic Sans MS" w:hAnsi="Arial" w:cs="Arial"/>
          <w:i/>
          <w:iCs/>
          <w:sz w:val="24"/>
          <w:szCs w:val="24"/>
        </w:rPr>
        <w:t xml:space="preserve"> BSTC</w:t>
      </w:r>
      <w:r w:rsidRPr="00180616">
        <w:rPr>
          <w:rFonts w:ascii="Arial" w:eastAsia="Comic Sans MS" w:hAnsi="Arial" w:cs="Arial"/>
          <w:i/>
          <w:iCs/>
          <w:sz w:val="24"/>
          <w:szCs w:val="24"/>
        </w:rPr>
        <w:t xml:space="preserve"> Scarecrow Committee</w:t>
      </w:r>
      <w:r w:rsidR="008C5377" w:rsidRPr="00180616">
        <w:rPr>
          <w:rFonts w:ascii="Arial" w:eastAsia="Comic Sans MS" w:hAnsi="Arial" w:cs="Arial"/>
          <w:i/>
          <w:iCs/>
          <w:sz w:val="24"/>
          <w:szCs w:val="24"/>
        </w:rPr>
        <w:t xml:space="preserve">. </w:t>
      </w:r>
      <w:r w:rsidRPr="00180616">
        <w:rPr>
          <w:rFonts w:ascii="Arial" w:eastAsia="Comic Sans MS" w:hAnsi="Arial" w:cs="Arial"/>
          <w:i/>
          <w:iCs/>
          <w:sz w:val="24"/>
          <w:szCs w:val="24"/>
          <w:u w:val="single"/>
        </w:rPr>
        <w:t>Entrants</w:t>
      </w:r>
      <w:r w:rsidRPr="00180616">
        <w:rPr>
          <w:rFonts w:ascii="Arial" w:eastAsia="Comic Sans MS" w:hAnsi="Arial" w:cs="Arial"/>
          <w:i/>
          <w:iCs/>
          <w:sz w:val="24"/>
          <w:szCs w:val="24"/>
        </w:rPr>
        <w:t xml:space="preserve"> refer to families, individuals, organisations, groups, businesses etc</w:t>
      </w:r>
      <w:r w:rsidR="008C5377" w:rsidRPr="00180616">
        <w:rPr>
          <w:rFonts w:ascii="Arial" w:eastAsia="Comic Sans MS" w:hAnsi="Arial" w:cs="Arial"/>
          <w:i/>
          <w:iCs/>
          <w:sz w:val="24"/>
          <w:szCs w:val="24"/>
        </w:rPr>
        <w:t xml:space="preserve"> when</w:t>
      </w:r>
      <w:r w:rsidRPr="00180616">
        <w:rPr>
          <w:rFonts w:ascii="Arial" w:eastAsia="Comic Sans MS" w:hAnsi="Arial" w:cs="Arial"/>
          <w:i/>
          <w:iCs/>
          <w:sz w:val="24"/>
          <w:szCs w:val="24"/>
        </w:rPr>
        <w:t xml:space="preserve"> registering/entering a scarecrow into the competition.</w:t>
      </w:r>
    </w:p>
    <w:p w14:paraId="61D1BDFA" w14:textId="77777777" w:rsidR="00F57BC2" w:rsidRPr="00180616" w:rsidRDefault="00F57BC2">
      <w:pPr>
        <w:pStyle w:val="NoSpacing"/>
        <w:jc w:val="both"/>
        <w:rPr>
          <w:rFonts w:ascii="Arial" w:eastAsia="Comic Sans MS" w:hAnsi="Arial" w:cs="Arial"/>
          <w:i/>
          <w:iCs/>
          <w:sz w:val="24"/>
          <w:szCs w:val="24"/>
        </w:rPr>
      </w:pPr>
    </w:p>
    <w:p w14:paraId="4671F96F" w14:textId="77777777" w:rsidR="00F57BC2" w:rsidRPr="00180616" w:rsidRDefault="00D03EB2">
      <w:pPr>
        <w:pStyle w:val="NoSpacing"/>
        <w:jc w:val="both"/>
        <w:rPr>
          <w:rFonts w:ascii="Arial" w:hAnsi="Arial" w:cs="Arial"/>
        </w:rPr>
      </w:pPr>
      <w:r w:rsidRPr="00180616">
        <w:rPr>
          <w:rFonts w:ascii="Arial" w:eastAsia="Comic Sans MS" w:hAnsi="Arial" w:cs="Arial"/>
          <w:sz w:val="24"/>
          <w:szCs w:val="24"/>
        </w:rPr>
        <w:t>Competition Guidelines follow on -</w:t>
      </w:r>
    </w:p>
    <w:p w14:paraId="1D7AFA75" w14:textId="77777777" w:rsidR="00F57BC2" w:rsidRPr="00180616" w:rsidRDefault="00F57BC2">
      <w:pPr>
        <w:pStyle w:val="NoSpacing"/>
        <w:jc w:val="both"/>
        <w:rPr>
          <w:rFonts w:ascii="Arial" w:hAnsi="Arial" w:cs="Arial"/>
          <w:i/>
          <w:iCs/>
        </w:rPr>
      </w:pPr>
    </w:p>
    <w:p w14:paraId="11E719E5" w14:textId="77777777" w:rsidR="00F57BC2" w:rsidRPr="00180616" w:rsidRDefault="00D03EB2">
      <w:pPr>
        <w:pStyle w:val="NoSpacing"/>
        <w:jc w:val="both"/>
        <w:rPr>
          <w:rFonts w:ascii="Arial" w:hAnsi="Arial" w:cs="Arial"/>
        </w:rPr>
      </w:pPr>
      <w:r w:rsidRPr="00180616">
        <w:rPr>
          <w:rFonts w:ascii="Arial" w:eastAsia="Comic Sans MS" w:hAnsi="Arial" w:cs="Arial"/>
          <w:b/>
          <w:bCs/>
          <w:sz w:val="24"/>
          <w:szCs w:val="24"/>
        </w:rPr>
        <w:t>Guidelines</w:t>
      </w:r>
    </w:p>
    <w:p w14:paraId="69D9334A" w14:textId="0D408756" w:rsidR="00F57BC2" w:rsidRPr="00180616" w:rsidRDefault="00D03EB2">
      <w:pPr>
        <w:pStyle w:val="NoSpacing"/>
        <w:numPr>
          <w:ilvl w:val="0"/>
          <w:numId w:val="5"/>
        </w:numPr>
        <w:jc w:val="both"/>
        <w:rPr>
          <w:rFonts w:ascii="Arial" w:hAnsi="Arial" w:cs="Arial"/>
        </w:rPr>
      </w:pPr>
      <w:r w:rsidRPr="00180616">
        <w:rPr>
          <w:rFonts w:ascii="Arial" w:eastAsia="Comic Sans MS" w:hAnsi="Arial" w:cs="Arial"/>
          <w:sz w:val="24"/>
          <w:szCs w:val="24"/>
        </w:rPr>
        <w:t xml:space="preserve">Above all the </w:t>
      </w:r>
      <w:r w:rsidR="008C5377" w:rsidRPr="00180616">
        <w:rPr>
          <w:rFonts w:ascii="Arial" w:eastAsia="Comic Sans MS" w:hAnsi="Arial" w:cs="Arial"/>
          <w:sz w:val="24"/>
          <w:szCs w:val="24"/>
        </w:rPr>
        <w:t xml:space="preserve">BSTC </w:t>
      </w:r>
      <w:r w:rsidRPr="00180616">
        <w:rPr>
          <w:rFonts w:ascii="Arial" w:eastAsia="Comic Sans MS" w:hAnsi="Arial" w:cs="Arial"/>
          <w:sz w:val="24"/>
          <w:szCs w:val="24"/>
        </w:rPr>
        <w:t>Scarecrow Trail is all about having fun – we hope that you do!</w:t>
      </w:r>
    </w:p>
    <w:p w14:paraId="4C919A90" w14:textId="77777777" w:rsidR="00F57BC2" w:rsidRPr="00180616" w:rsidRDefault="00D03EB2">
      <w:pPr>
        <w:pStyle w:val="NoSpacing"/>
        <w:numPr>
          <w:ilvl w:val="0"/>
          <w:numId w:val="5"/>
        </w:numPr>
        <w:jc w:val="both"/>
        <w:rPr>
          <w:rFonts w:ascii="Arial" w:hAnsi="Arial" w:cs="Arial"/>
        </w:rPr>
      </w:pPr>
      <w:r w:rsidRPr="00180616">
        <w:rPr>
          <w:rFonts w:ascii="Arial" w:eastAsia="Comic Sans MS" w:hAnsi="Arial" w:cs="Arial"/>
          <w:sz w:val="24"/>
          <w:szCs w:val="24"/>
        </w:rPr>
        <w:t>When making your scarecrow, think about the theme and the characteristics and/or situation that will make your choice of scarecrow instantly recognizable.</w:t>
      </w:r>
    </w:p>
    <w:p w14:paraId="08E369BF" w14:textId="77777777" w:rsidR="00F57BC2" w:rsidRPr="00180616" w:rsidRDefault="00D03EB2">
      <w:pPr>
        <w:numPr>
          <w:ilvl w:val="0"/>
          <w:numId w:val="5"/>
        </w:numPr>
        <w:spacing w:after="0"/>
        <w:jc w:val="both"/>
        <w:rPr>
          <w:rFonts w:ascii="Arial" w:hAnsi="Arial" w:cs="Arial"/>
        </w:rPr>
      </w:pPr>
      <w:r w:rsidRPr="00180616">
        <w:rPr>
          <w:rFonts w:ascii="Arial" w:eastAsia="Comic Sans MS" w:hAnsi="Arial" w:cs="Arial"/>
          <w:sz w:val="24"/>
          <w:szCs w:val="24"/>
        </w:rPr>
        <w:t>Scarecrows can be made in the traditional format i.e. based around a cross shaped frame and making use of straw etc. or as a modern interpretation.</w:t>
      </w:r>
    </w:p>
    <w:p w14:paraId="175C794A" w14:textId="6347BA33" w:rsidR="00F57BC2" w:rsidRPr="00180616" w:rsidRDefault="00D03EB2">
      <w:pPr>
        <w:numPr>
          <w:ilvl w:val="0"/>
          <w:numId w:val="5"/>
        </w:numPr>
        <w:spacing w:after="0"/>
        <w:jc w:val="both"/>
        <w:rPr>
          <w:rFonts w:ascii="Arial" w:hAnsi="Arial" w:cs="Arial"/>
        </w:rPr>
      </w:pPr>
      <w:r w:rsidRPr="00180616">
        <w:rPr>
          <w:rFonts w:ascii="Arial" w:eastAsia="Comic Sans MS" w:hAnsi="Arial" w:cs="Arial"/>
          <w:sz w:val="24"/>
          <w:szCs w:val="24"/>
        </w:rPr>
        <w:t xml:space="preserve">Face masks, </w:t>
      </w:r>
      <w:r w:rsidR="003B151D" w:rsidRPr="00180616">
        <w:rPr>
          <w:rFonts w:ascii="Arial" w:eastAsia="Comic Sans MS" w:hAnsi="Arial" w:cs="Arial"/>
          <w:sz w:val="24"/>
          <w:szCs w:val="24"/>
        </w:rPr>
        <w:t>papier</w:t>
      </w:r>
      <w:r w:rsidRPr="00180616">
        <w:rPr>
          <w:rFonts w:ascii="Arial" w:eastAsia="Comic Sans MS" w:hAnsi="Arial" w:cs="Arial"/>
          <w:sz w:val="24"/>
          <w:szCs w:val="24"/>
        </w:rPr>
        <w:t xml:space="preserve"> mache and other materials may all be used but thought should be given to how these will stand up to the elements throughout the duration of the Scarecrow Trail.</w:t>
      </w:r>
    </w:p>
    <w:p w14:paraId="51A5C880" w14:textId="71E61F40" w:rsidR="00F57BC2" w:rsidRPr="00180616" w:rsidRDefault="00D03EB2">
      <w:pPr>
        <w:numPr>
          <w:ilvl w:val="0"/>
          <w:numId w:val="5"/>
        </w:numPr>
        <w:spacing w:after="0"/>
        <w:jc w:val="both"/>
        <w:rPr>
          <w:rFonts w:ascii="Arial" w:hAnsi="Arial" w:cs="Arial"/>
        </w:rPr>
      </w:pPr>
      <w:r w:rsidRPr="00180616">
        <w:rPr>
          <w:rFonts w:ascii="Arial" w:eastAsia="Comic Sans MS" w:hAnsi="Arial" w:cs="Arial"/>
          <w:sz w:val="24"/>
          <w:szCs w:val="24"/>
        </w:rPr>
        <w:t xml:space="preserve">It is recommended that scarecrows in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front</w:t>
      </w:r>
      <w:r w:rsidRPr="00180616">
        <w:rPr>
          <w:rFonts w:ascii="Arial" w:eastAsia="Comic Sans MS" w:hAnsi="Arial" w:cs="Arial"/>
          <w:sz w:val="24"/>
          <w:szCs w:val="24"/>
        </w:rPr>
        <w:t xml:space="preserve"> </w:t>
      </w:r>
      <w:r w:rsidRPr="00180616">
        <w:rPr>
          <w:rFonts w:ascii="Arial" w:hAnsi="Arial" w:cs="Arial"/>
          <w:sz w:val="24"/>
          <w:szCs w:val="24"/>
        </w:rPr>
        <w:t>garden</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private</w:t>
      </w:r>
      <w:r w:rsidRPr="00180616">
        <w:rPr>
          <w:rFonts w:ascii="Arial" w:eastAsia="Comic Sans MS" w:hAnsi="Arial" w:cs="Arial"/>
          <w:sz w:val="24"/>
          <w:szCs w:val="24"/>
        </w:rPr>
        <w:t xml:space="preserve"> </w:t>
      </w:r>
      <w:r w:rsidRPr="00180616">
        <w:rPr>
          <w:rFonts w:ascii="Arial" w:hAnsi="Arial" w:cs="Arial"/>
          <w:sz w:val="24"/>
          <w:szCs w:val="24"/>
        </w:rPr>
        <w:t>houses</w:t>
      </w:r>
      <w:r w:rsidRPr="00180616">
        <w:rPr>
          <w:rFonts w:ascii="Arial" w:eastAsia="Comic Sans MS" w:hAnsi="Arial" w:cs="Arial"/>
          <w:sz w:val="24"/>
          <w:szCs w:val="24"/>
        </w:rPr>
        <w:t xml:space="preserve"> </w:t>
      </w:r>
      <w:r w:rsidRPr="00180616">
        <w:rPr>
          <w:rFonts w:ascii="Arial" w:hAnsi="Arial" w:cs="Arial"/>
          <w:sz w:val="24"/>
          <w:szCs w:val="24"/>
        </w:rPr>
        <w:t>are</w:t>
      </w:r>
      <w:r w:rsidRPr="00180616">
        <w:rPr>
          <w:rFonts w:ascii="Arial" w:eastAsia="Comic Sans MS" w:hAnsi="Arial" w:cs="Arial"/>
          <w:sz w:val="24"/>
          <w:szCs w:val="24"/>
        </w:rPr>
        <w:t xml:space="preserve"> </w:t>
      </w:r>
      <w:r w:rsidRPr="00180616">
        <w:rPr>
          <w:rFonts w:ascii="Arial" w:hAnsi="Arial" w:cs="Arial"/>
          <w:sz w:val="24"/>
          <w:szCs w:val="24"/>
        </w:rPr>
        <w:t>set</w:t>
      </w:r>
      <w:r w:rsidRPr="00180616">
        <w:rPr>
          <w:rFonts w:ascii="Arial" w:eastAsia="Comic Sans MS" w:hAnsi="Arial" w:cs="Arial"/>
          <w:sz w:val="24"/>
          <w:szCs w:val="24"/>
        </w:rPr>
        <w:t xml:space="preserve"> </w:t>
      </w:r>
      <w:r w:rsidRPr="00180616">
        <w:rPr>
          <w:rFonts w:ascii="Arial" w:hAnsi="Arial" w:cs="Arial"/>
          <w:sz w:val="24"/>
          <w:szCs w:val="24"/>
        </w:rPr>
        <w:t>back</w:t>
      </w:r>
      <w:r w:rsidRPr="00180616">
        <w:rPr>
          <w:rFonts w:ascii="Arial" w:eastAsia="Comic Sans MS" w:hAnsi="Arial" w:cs="Arial"/>
          <w:sz w:val="24"/>
          <w:szCs w:val="24"/>
        </w:rPr>
        <w:t xml:space="preserve"> </w:t>
      </w:r>
      <w:r w:rsidRPr="00180616">
        <w:rPr>
          <w:rFonts w:ascii="Arial" w:hAnsi="Arial" w:cs="Arial"/>
          <w:sz w:val="24"/>
          <w:szCs w:val="24"/>
        </w:rPr>
        <w:t>from</w:t>
      </w:r>
      <w:r w:rsidRPr="00180616">
        <w:rPr>
          <w:rFonts w:ascii="Arial" w:eastAsia="Comic Sans MS" w:hAnsi="Arial" w:cs="Arial"/>
          <w:sz w:val="24"/>
          <w:szCs w:val="24"/>
        </w:rPr>
        <w:t xml:space="preserve"> </w:t>
      </w:r>
      <w:r w:rsidRPr="00180616">
        <w:rPr>
          <w:rFonts w:ascii="Arial" w:hAnsi="Arial" w:cs="Arial"/>
          <w:sz w:val="24"/>
          <w:szCs w:val="24"/>
        </w:rPr>
        <w:t>their</w:t>
      </w:r>
      <w:r w:rsidRPr="00180616">
        <w:rPr>
          <w:rFonts w:ascii="Arial" w:eastAsia="Comic Sans MS" w:hAnsi="Arial" w:cs="Arial"/>
          <w:sz w:val="24"/>
          <w:szCs w:val="24"/>
        </w:rPr>
        <w:t xml:space="preserve"> </w:t>
      </w:r>
      <w:r w:rsidRPr="00180616">
        <w:rPr>
          <w:rFonts w:ascii="Arial" w:hAnsi="Arial" w:cs="Arial"/>
          <w:sz w:val="24"/>
          <w:szCs w:val="24"/>
        </w:rPr>
        <w:t>front</w:t>
      </w:r>
      <w:r w:rsidRPr="00180616">
        <w:rPr>
          <w:rFonts w:ascii="Arial" w:eastAsia="Comic Sans MS" w:hAnsi="Arial" w:cs="Arial"/>
          <w:sz w:val="24"/>
          <w:szCs w:val="24"/>
        </w:rPr>
        <w:t xml:space="preserve"> </w:t>
      </w:r>
      <w:r w:rsidRPr="00180616">
        <w:rPr>
          <w:rFonts w:ascii="Arial" w:hAnsi="Arial" w:cs="Arial"/>
          <w:sz w:val="24"/>
          <w:szCs w:val="24"/>
        </w:rPr>
        <w:t>boundary</w:t>
      </w:r>
      <w:r w:rsidRPr="00180616">
        <w:rPr>
          <w:rFonts w:ascii="Arial" w:eastAsia="Comic Sans MS" w:hAnsi="Arial" w:cs="Arial"/>
          <w:sz w:val="24"/>
          <w:szCs w:val="24"/>
        </w:rPr>
        <w:t xml:space="preserve"> </w:t>
      </w:r>
      <w:r w:rsidRPr="00180616">
        <w:rPr>
          <w:rFonts w:ascii="Arial" w:hAnsi="Arial" w:cs="Arial"/>
          <w:sz w:val="24"/>
          <w:szCs w:val="24"/>
        </w:rPr>
        <w:t>fences</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minimize</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risk</w:t>
      </w:r>
      <w:r w:rsidRPr="00180616">
        <w:rPr>
          <w:rFonts w:ascii="Arial" w:eastAsia="Comic Sans MS" w:hAnsi="Arial" w:cs="Arial"/>
          <w:sz w:val="24"/>
          <w:szCs w:val="24"/>
        </w:rPr>
        <w:t xml:space="preserve"> </w:t>
      </w:r>
      <w:r w:rsidRPr="00180616">
        <w:rPr>
          <w:rFonts w:ascii="Arial" w:hAnsi="Arial" w:cs="Arial"/>
          <w:sz w:val="24"/>
          <w:szCs w:val="24"/>
        </w:rPr>
        <w:t>of</w:t>
      </w:r>
      <w:r w:rsidRPr="00180616">
        <w:rPr>
          <w:rFonts w:ascii="Arial" w:eastAsia="Comic Sans MS" w:hAnsi="Arial" w:cs="Arial"/>
          <w:sz w:val="24"/>
          <w:szCs w:val="24"/>
        </w:rPr>
        <w:t xml:space="preserve"> </w:t>
      </w:r>
      <w:r w:rsidRPr="00180616">
        <w:rPr>
          <w:rFonts w:ascii="Arial" w:hAnsi="Arial" w:cs="Arial"/>
          <w:sz w:val="24"/>
          <w:szCs w:val="24"/>
        </w:rPr>
        <w:t>vandalism.</w:t>
      </w:r>
      <w:r w:rsidRPr="00180616">
        <w:rPr>
          <w:rFonts w:ascii="Arial" w:eastAsia="Comic Sans MS" w:hAnsi="Arial" w:cs="Arial"/>
          <w:sz w:val="24"/>
          <w:szCs w:val="24"/>
        </w:rPr>
        <w:t xml:space="preserve"> </w:t>
      </w:r>
      <w:r w:rsidRPr="00180616">
        <w:rPr>
          <w:rFonts w:ascii="Arial" w:hAnsi="Arial" w:cs="Arial"/>
          <w:sz w:val="24"/>
          <w:szCs w:val="24"/>
        </w:rPr>
        <w:t>Commercial</w:t>
      </w:r>
      <w:r w:rsidRPr="00180616">
        <w:rPr>
          <w:rFonts w:ascii="Arial" w:eastAsia="Comic Sans MS" w:hAnsi="Arial" w:cs="Arial"/>
          <w:sz w:val="24"/>
          <w:szCs w:val="24"/>
        </w:rPr>
        <w:t xml:space="preserve"> </w:t>
      </w:r>
      <w:r w:rsidRPr="00180616">
        <w:rPr>
          <w:rFonts w:ascii="Arial" w:hAnsi="Arial" w:cs="Arial"/>
          <w:sz w:val="24"/>
          <w:szCs w:val="24"/>
        </w:rPr>
        <w:t>premises</w:t>
      </w:r>
      <w:r w:rsidRPr="00180616">
        <w:rPr>
          <w:rFonts w:ascii="Arial" w:eastAsia="Comic Sans MS" w:hAnsi="Arial" w:cs="Arial"/>
          <w:sz w:val="24"/>
          <w:szCs w:val="24"/>
        </w:rPr>
        <w:t xml:space="preserve"> </w:t>
      </w:r>
      <w:r w:rsidRPr="00180616">
        <w:rPr>
          <w:rFonts w:ascii="Arial" w:hAnsi="Arial" w:cs="Arial"/>
          <w:sz w:val="24"/>
          <w:szCs w:val="24"/>
        </w:rPr>
        <w:t>may</w:t>
      </w:r>
      <w:r w:rsidRPr="00180616">
        <w:rPr>
          <w:rFonts w:ascii="Arial" w:eastAsia="Comic Sans MS" w:hAnsi="Arial" w:cs="Arial"/>
          <w:sz w:val="24"/>
          <w:szCs w:val="24"/>
        </w:rPr>
        <w:t xml:space="preserve"> </w:t>
      </w:r>
      <w:r w:rsidRPr="00180616">
        <w:rPr>
          <w:rFonts w:ascii="Arial" w:hAnsi="Arial" w:cs="Arial"/>
          <w:sz w:val="24"/>
          <w:szCs w:val="24"/>
        </w:rPr>
        <w:t>wish</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display</w:t>
      </w:r>
      <w:r w:rsidRPr="00180616">
        <w:rPr>
          <w:rFonts w:ascii="Arial" w:eastAsia="Comic Sans MS" w:hAnsi="Arial" w:cs="Arial"/>
          <w:sz w:val="24"/>
          <w:szCs w:val="24"/>
        </w:rPr>
        <w:t xml:space="preserve"> </w:t>
      </w:r>
      <w:r w:rsidRPr="00180616">
        <w:rPr>
          <w:rFonts w:ascii="Arial" w:hAnsi="Arial" w:cs="Arial"/>
          <w:sz w:val="24"/>
          <w:szCs w:val="24"/>
        </w:rPr>
        <w:t>their</w:t>
      </w:r>
      <w:r w:rsidRPr="00180616">
        <w:rPr>
          <w:rFonts w:ascii="Arial" w:eastAsia="Comic Sans MS" w:hAnsi="Arial" w:cs="Arial"/>
          <w:sz w:val="24"/>
          <w:szCs w:val="24"/>
        </w:rPr>
        <w:t xml:space="preserve"> </w:t>
      </w:r>
      <w:r w:rsidRPr="00180616">
        <w:rPr>
          <w:rFonts w:ascii="Arial" w:hAnsi="Arial" w:cs="Arial"/>
          <w:sz w:val="24"/>
          <w:szCs w:val="24"/>
        </w:rPr>
        <w:t>scarecrow</w:t>
      </w:r>
      <w:r w:rsidRPr="00180616">
        <w:rPr>
          <w:rFonts w:ascii="Arial" w:eastAsia="Comic Sans MS" w:hAnsi="Arial" w:cs="Arial"/>
          <w:sz w:val="24"/>
          <w:szCs w:val="24"/>
        </w:rPr>
        <w:t xml:space="preserve"> </w:t>
      </w:r>
      <w:r w:rsidRPr="00180616">
        <w:rPr>
          <w:rFonts w:ascii="Arial" w:hAnsi="Arial" w:cs="Arial"/>
          <w:sz w:val="24"/>
          <w:szCs w:val="24"/>
        </w:rPr>
        <w:t>either</w:t>
      </w:r>
      <w:r w:rsidRPr="00180616">
        <w:rPr>
          <w:rFonts w:ascii="Arial" w:eastAsia="Comic Sans MS" w:hAnsi="Arial" w:cs="Arial"/>
          <w:sz w:val="24"/>
          <w:szCs w:val="24"/>
        </w:rPr>
        <w:t xml:space="preserve"> </w:t>
      </w:r>
      <w:r w:rsidRPr="00180616">
        <w:rPr>
          <w:rFonts w:ascii="Arial" w:hAnsi="Arial" w:cs="Arial"/>
          <w:sz w:val="24"/>
          <w:szCs w:val="24"/>
        </w:rPr>
        <w:t>standing</w:t>
      </w:r>
      <w:r w:rsidRPr="00180616">
        <w:rPr>
          <w:rFonts w:ascii="Arial" w:eastAsia="Comic Sans MS" w:hAnsi="Arial" w:cs="Arial"/>
          <w:sz w:val="24"/>
          <w:szCs w:val="24"/>
        </w:rPr>
        <w:t xml:space="preserve"> </w:t>
      </w:r>
      <w:r w:rsidRPr="00180616">
        <w:rPr>
          <w:rFonts w:ascii="Arial" w:hAnsi="Arial" w:cs="Arial"/>
          <w:sz w:val="24"/>
          <w:szCs w:val="24"/>
        </w:rPr>
        <w:t>or</w:t>
      </w:r>
      <w:r w:rsidRPr="00180616">
        <w:rPr>
          <w:rFonts w:ascii="Arial" w:eastAsia="Comic Sans MS" w:hAnsi="Arial" w:cs="Arial"/>
          <w:sz w:val="24"/>
          <w:szCs w:val="24"/>
        </w:rPr>
        <w:t xml:space="preserve"> </w:t>
      </w:r>
      <w:r w:rsidRPr="00180616">
        <w:rPr>
          <w:rFonts w:ascii="Arial" w:hAnsi="Arial" w:cs="Arial"/>
          <w:sz w:val="24"/>
          <w:szCs w:val="24"/>
        </w:rPr>
        <w:t>seated</w:t>
      </w:r>
      <w:r w:rsidRPr="00180616">
        <w:rPr>
          <w:rFonts w:ascii="Arial" w:eastAsia="Comic Sans MS" w:hAnsi="Arial" w:cs="Arial"/>
          <w:sz w:val="24"/>
          <w:szCs w:val="24"/>
        </w:rPr>
        <w:t xml:space="preserve"> </w:t>
      </w:r>
      <w:r w:rsidRPr="00180616">
        <w:rPr>
          <w:rFonts w:ascii="Arial" w:hAnsi="Arial" w:cs="Arial"/>
          <w:sz w:val="24"/>
          <w:szCs w:val="24"/>
        </w:rPr>
        <w:t>outside</w:t>
      </w:r>
      <w:r w:rsidRPr="00180616">
        <w:rPr>
          <w:rFonts w:ascii="Arial" w:eastAsia="Comic Sans MS" w:hAnsi="Arial" w:cs="Arial"/>
          <w:sz w:val="24"/>
          <w:szCs w:val="24"/>
        </w:rPr>
        <w:t xml:space="preserve"> </w:t>
      </w:r>
      <w:r w:rsidRPr="00180616">
        <w:rPr>
          <w:rFonts w:ascii="Arial" w:hAnsi="Arial" w:cs="Arial"/>
          <w:sz w:val="24"/>
          <w:szCs w:val="24"/>
        </w:rPr>
        <w:t>during</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hours</w:t>
      </w:r>
      <w:r w:rsidRPr="00180616">
        <w:rPr>
          <w:rFonts w:ascii="Arial" w:eastAsia="Comic Sans MS" w:hAnsi="Arial" w:cs="Arial"/>
          <w:sz w:val="24"/>
          <w:szCs w:val="24"/>
        </w:rPr>
        <w:t xml:space="preserve"> </w:t>
      </w:r>
      <w:r w:rsidRPr="00180616">
        <w:rPr>
          <w:rFonts w:ascii="Arial" w:hAnsi="Arial" w:cs="Arial"/>
          <w:sz w:val="24"/>
          <w:szCs w:val="24"/>
        </w:rPr>
        <w:t>they</w:t>
      </w:r>
      <w:r w:rsidRPr="00180616">
        <w:rPr>
          <w:rFonts w:ascii="Arial" w:eastAsia="Comic Sans MS" w:hAnsi="Arial" w:cs="Arial"/>
          <w:sz w:val="24"/>
          <w:szCs w:val="24"/>
        </w:rPr>
        <w:t xml:space="preserve"> </w:t>
      </w:r>
      <w:r w:rsidRPr="00180616">
        <w:rPr>
          <w:rFonts w:ascii="Arial" w:hAnsi="Arial" w:cs="Arial"/>
          <w:sz w:val="24"/>
          <w:szCs w:val="24"/>
        </w:rPr>
        <w:t>are</w:t>
      </w:r>
      <w:r w:rsidRPr="00180616">
        <w:rPr>
          <w:rFonts w:ascii="Arial" w:eastAsia="Comic Sans MS" w:hAnsi="Arial" w:cs="Arial"/>
          <w:sz w:val="24"/>
          <w:szCs w:val="24"/>
        </w:rPr>
        <w:t xml:space="preserve"> </w:t>
      </w:r>
      <w:r w:rsidRPr="00180616">
        <w:rPr>
          <w:rFonts w:ascii="Arial" w:hAnsi="Arial" w:cs="Arial"/>
          <w:sz w:val="24"/>
          <w:szCs w:val="24"/>
        </w:rPr>
        <w:t>open</w:t>
      </w:r>
      <w:r w:rsidRPr="00180616">
        <w:rPr>
          <w:rFonts w:ascii="Arial" w:eastAsia="Comic Sans MS" w:hAnsi="Arial" w:cs="Arial"/>
          <w:sz w:val="24"/>
          <w:szCs w:val="24"/>
        </w:rPr>
        <w:t xml:space="preserve"> </w:t>
      </w:r>
      <w:r w:rsidR="008C5377" w:rsidRPr="00180616">
        <w:rPr>
          <w:rFonts w:ascii="Arial" w:hAnsi="Arial" w:cs="Arial"/>
          <w:sz w:val="24"/>
          <w:szCs w:val="24"/>
        </w:rPr>
        <w:t>and</w:t>
      </w:r>
      <w:r w:rsidR="008C5377" w:rsidRPr="00180616">
        <w:rPr>
          <w:rFonts w:ascii="Arial" w:eastAsia="Comic Sans MS" w:hAnsi="Arial" w:cs="Arial"/>
          <w:sz w:val="24"/>
          <w:szCs w:val="24"/>
        </w:rPr>
        <w:t>, in their windows,</w:t>
      </w:r>
      <w:r w:rsidRPr="00180616">
        <w:rPr>
          <w:rFonts w:ascii="Arial" w:eastAsia="Comic Sans MS" w:hAnsi="Arial" w:cs="Arial"/>
          <w:sz w:val="24"/>
          <w:szCs w:val="24"/>
        </w:rPr>
        <w:t xml:space="preserve"> </w:t>
      </w:r>
      <w:r w:rsidRPr="00180616">
        <w:rPr>
          <w:rFonts w:ascii="Arial" w:hAnsi="Arial" w:cs="Arial"/>
          <w:sz w:val="24"/>
          <w:szCs w:val="24"/>
        </w:rPr>
        <w:t>whilst</w:t>
      </w:r>
      <w:r w:rsidRPr="00180616">
        <w:rPr>
          <w:rFonts w:ascii="Arial" w:eastAsia="Comic Sans MS" w:hAnsi="Arial" w:cs="Arial"/>
          <w:sz w:val="24"/>
          <w:szCs w:val="24"/>
        </w:rPr>
        <w:t xml:space="preserve"> </w:t>
      </w:r>
      <w:r w:rsidRPr="00180616">
        <w:rPr>
          <w:rFonts w:ascii="Arial" w:hAnsi="Arial" w:cs="Arial"/>
          <w:sz w:val="24"/>
          <w:szCs w:val="24"/>
        </w:rPr>
        <w:t>they</w:t>
      </w:r>
      <w:r w:rsidRPr="00180616">
        <w:rPr>
          <w:rFonts w:ascii="Arial" w:eastAsia="Comic Sans MS" w:hAnsi="Arial" w:cs="Arial"/>
          <w:sz w:val="24"/>
          <w:szCs w:val="24"/>
        </w:rPr>
        <w:t xml:space="preserve"> </w:t>
      </w:r>
      <w:r w:rsidRPr="00180616">
        <w:rPr>
          <w:rFonts w:ascii="Arial" w:hAnsi="Arial" w:cs="Arial"/>
          <w:sz w:val="24"/>
          <w:szCs w:val="24"/>
        </w:rPr>
        <w:t>are</w:t>
      </w:r>
      <w:r w:rsidRPr="00180616">
        <w:rPr>
          <w:rFonts w:ascii="Arial" w:eastAsia="Comic Sans MS" w:hAnsi="Arial" w:cs="Arial"/>
          <w:sz w:val="24"/>
          <w:szCs w:val="24"/>
        </w:rPr>
        <w:t xml:space="preserve"> </w:t>
      </w:r>
      <w:r w:rsidRPr="00180616">
        <w:rPr>
          <w:rFonts w:ascii="Arial" w:hAnsi="Arial" w:cs="Arial"/>
          <w:sz w:val="24"/>
          <w:szCs w:val="24"/>
        </w:rPr>
        <w:t>closed.</w:t>
      </w:r>
      <w:r w:rsidRPr="00180616">
        <w:rPr>
          <w:rFonts w:ascii="Arial" w:eastAsia="Comic Sans MS" w:hAnsi="Arial" w:cs="Arial"/>
          <w:sz w:val="24"/>
          <w:szCs w:val="24"/>
        </w:rPr>
        <w:t xml:space="preserve"> </w:t>
      </w:r>
      <w:r w:rsidRPr="00180616">
        <w:rPr>
          <w:rFonts w:ascii="Arial" w:hAnsi="Arial" w:cs="Arial"/>
          <w:sz w:val="24"/>
          <w:szCs w:val="24"/>
        </w:rPr>
        <w:t>When</w:t>
      </w:r>
      <w:r w:rsidRPr="00180616">
        <w:rPr>
          <w:rFonts w:ascii="Arial" w:eastAsia="Comic Sans MS" w:hAnsi="Arial" w:cs="Arial"/>
          <w:sz w:val="24"/>
          <w:szCs w:val="24"/>
        </w:rPr>
        <w:t xml:space="preserve"> </w:t>
      </w:r>
      <w:r w:rsidRPr="00180616">
        <w:rPr>
          <w:rFonts w:ascii="Arial" w:hAnsi="Arial" w:cs="Arial"/>
          <w:sz w:val="24"/>
          <w:szCs w:val="24"/>
        </w:rPr>
        <w:t>making</w:t>
      </w:r>
      <w:r w:rsidRPr="00180616">
        <w:rPr>
          <w:rFonts w:ascii="Arial" w:eastAsia="Comic Sans MS" w:hAnsi="Arial" w:cs="Arial"/>
          <w:sz w:val="24"/>
          <w:szCs w:val="24"/>
        </w:rPr>
        <w:t xml:space="preserve"> </w:t>
      </w:r>
      <w:r w:rsidRPr="00180616">
        <w:rPr>
          <w:rFonts w:ascii="Arial" w:hAnsi="Arial" w:cs="Arial"/>
          <w:sz w:val="24"/>
          <w:szCs w:val="24"/>
        </w:rPr>
        <w:t>the</w:t>
      </w:r>
      <w:r w:rsidRPr="00180616">
        <w:rPr>
          <w:rFonts w:ascii="Arial" w:eastAsia="Comic Sans MS" w:hAnsi="Arial" w:cs="Arial"/>
          <w:sz w:val="24"/>
          <w:szCs w:val="24"/>
        </w:rPr>
        <w:t xml:space="preserve"> </w:t>
      </w:r>
      <w:r w:rsidRPr="00180616">
        <w:rPr>
          <w:rFonts w:ascii="Arial" w:hAnsi="Arial" w:cs="Arial"/>
          <w:sz w:val="24"/>
          <w:szCs w:val="24"/>
        </w:rPr>
        <w:t>scarecrow,</w:t>
      </w:r>
      <w:r w:rsidRPr="00180616">
        <w:rPr>
          <w:rFonts w:ascii="Arial" w:eastAsia="Comic Sans MS" w:hAnsi="Arial" w:cs="Arial"/>
          <w:sz w:val="24"/>
          <w:szCs w:val="24"/>
        </w:rPr>
        <w:t xml:space="preserve"> </w:t>
      </w:r>
      <w:r w:rsidRPr="00180616">
        <w:rPr>
          <w:rFonts w:ascii="Arial" w:hAnsi="Arial" w:cs="Arial"/>
          <w:sz w:val="24"/>
          <w:szCs w:val="24"/>
        </w:rPr>
        <w:t>take</w:t>
      </w:r>
      <w:r w:rsidRPr="00180616">
        <w:rPr>
          <w:rFonts w:ascii="Arial" w:eastAsia="Comic Sans MS" w:hAnsi="Arial" w:cs="Arial"/>
          <w:sz w:val="24"/>
          <w:szCs w:val="24"/>
        </w:rPr>
        <w:t xml:space="preserve"> </w:t>
      </w:r>
      <w:r w:rsidRPr="00180616">
        <w:rPr>
          <w:rFonts w:ascii="Arial" w:hAnsi="Arial" w:cs="Arial"/>
          <w:sz w:val="24"/>
          <w:szCs w:val="24"/>
        </w:rPr>
        <w:t>into</w:t>
      </w:r>
      <w:r w:rsidRPr="00180616">
        <w:rPr>
          <w:rFonts w:ascii="Arial" w:eastAsia="Comic Sans MS" w:hAnsi="Arial" w:cs="Arial"/>
          <w:sz w:val="24"/>
          <w:szCs w:val="24"/>
        </w:rPr>
        <w:t xml:space="preserve"> </w:t>
      </w:r>
      <w:r w:rsidRPr="00180616">
        <w:rPr>
          <w:rFonts w:ascii="Arial" w:hAnsi="Arial" w:cs="Arial"/>
          <w:sz w:val="24"/>
          <w:szCs w:val="24"/>
        </w:rPr>
        <w:t>consideration</w:t>
      </w:r>
      <w:r w:rsidRPr="00180616">
        <w:rPr>
          <w:rFonts w:ascii="Arial" w:eastAsia="Comic Sans MS" w:hAnsi="Arial" w:cs="Arial"/>
          <w:sz w:val="24"/>
          <w:szCs w:val="24"/>
        </w:rPr>
        <w:t xml:space="preserve"> </w:t>
      </w:r>
      <w:r w:rsidRPr="00180616">
        <w:rPr>
          <w:rFonts w:ascii="Arial" w:hAnsi="Arial" w:cs="Arial"/>
          <w:sz w:val="24"/>
          <w:szCs w:val="24"/>
        </w:rPr>
        <w:t>how</w:t>
      </w:r>
      <w:r w:rsidRPr="00180616">
        <w:rPr>
          <w:rFonts w:ascii="Arial" w:eastAsia="Comic Sans MS" w:hAnsi="Arial" w:cs="Arial"/>
          <w:sz w:val="24"/>
          <w:szCs w:val="24"/>
        </w:rPr>
        <w:t xml:space="preserve"> </w:t>
      </w:r>
      <w:r w:rsidRPr="00180616">
        <w:rPr>
          <w:rFonts w:ascii="Arial" w:hAnsi="Arial" w:cs="Arial"/>
          <w:sz w:val="24"/>
          <w:szCs w:val="24"/>
        </w:rPr>
        <w:t>easy</w:t>
      </w:r>
      <w:r w:rsidRPr="00180616">
        <w:rPr>
          <w:rFonts w:ascii="Arial" w:eastAsia="Comic Sans MS" w:hAnsi="Arial" w:cs="Arial"/>
          <w:sz w:val="24"/>
          <w:szCs w:val="24"/>
        </w:rPr>
        <w:t xml:space="preserve"> </w:t>
      </w:r>
      <w:r w:rsidRPr="00180616">
        <w:rPr>
          <w:rFonts w:ascii="Arial" w:hAnsi="Arial" w:cs="Arial"/>
          <w:sz w:val="24"/>
          <w:szCs w:val="24"/>
        </w:rPr>
        <w:t>it</w:t>
      </w:r>
      <w:r w:rsidRPr="00180616">
        <w:rPr>
          <w:rFonts w:ascii="Arial" w:eastAsia="Comic Sans MS" w:hAnsi="Arial" w:cs="Arial"/>
          <w:sz w:val="24"/>
          <w:szCs w:val="24"/>
        </w:rPr>
        <w:t xml:space="preserve"> </w:t>
      </w:r>
      <w:r w:rsidRPr="00180616">
        <w:rPr>
          <w:rFonts w:ascii="Arial" w:hAnsi="Arial" w:cs="Arial"/>
          <w:sz w:val="24"/>
          <w:szCs w:val="24"/>
        </w:rPr>
        <w:t>will</w:t>
      </w:r>
      <w:r w:rsidRPr="00180616">
        <w:rPr>
          <w:rFonts w:ascii="Arial" w:eastAsia="Comic Sans MS" w:hAnsi="Arial" w:cs="Arial"/>
          <w:sz w:val="24"/>
          <w:szCs w:val="24"/>
        </w:rPr>
        <w:t xml:space="preserve"> </w:t>
      </w:r>
      <w:r w:rsidRPr="00180616">
        <w:rPr>
          <w:rFonts w:ascii="Arial" w:hAnsi="Arial" w:cs="Arial"/>
          <w:sz w:val="24"/>
          <w:szCs w:val="24"/>
        </w:rPr>
        <w:t>be</w:t>
      </w:r>
      <w:r w:rsidRPr="00180616">
        <w:rPr>
          <w:rFonts w:ascii="Arial" w:eastAsia="Comic Sans MS" w:hAnsi="Arial" w:cs="Arial"/>
          <w:sz w:val="24"/>
          <w:szCs w:val="24"/>
        </w:rPr>
        <w:t xml:space="preserve"> </w:t>
      </w:r>
      <w:r w:rsidRPr="00180616">
        <w:rPr>
          <w:rFonts w:ascii="Arial" w:hAnsi="Arial" w:cs="Arial"/>
          <w:sz w:val="24"/>
          <w:szCs w:val="24"/>
        </w:rPr>
        <w:t>to</w:t>
      </w:r>
      <w:r w:rsidRPr="00180616">
        <w:rPr>
          <w:rFonts w:ascii="Arial" w:eastAsia="Comic Sans MS" w:hAnsi="Arial" w:cs="Arial"/>
          <w:sz w:val="24"/>
          <w:szCs w:val="24"/>
        </w:rPr>
        <w:t xml:space="preserve"> </w:t>
      </w:r>
      <w:r w:rsidRPr="00180616">
        <w:rPr>
          <w:rFonts w:ascii="Arial" w:hAnsi="Arial" w:cs="Arial"/>
          <w:sz w:val="24"/>
          <w:szCs w:val="24"/>
        </w:rPr>
        <w:t>move</w:t>
      </w:r>
      <w:r w:rsidRPr="00180616">
        <w:rPr>
          <w:rFonts w:ascii="Arial" w:eastAsia="Comic Sans MS" w:hAnsi="Arial" w:cs="Arial"/>
          <w:sz w:val="24"/>
          <w:szCs w:val="24"/>
        </w:rPr>
        <w:t xml:space="preserve"> </w:t>
      </w:r>
      <w:r w:rsidRPr="00180616">
        <w:rPr>
          <w:rFonts w:ascii="Arial" w:hAnsi="Arial" w:cs="Arial"/>
          <w:sz w:val="24"/>
          <w:szCs w:val="24"/>
        </w:rPr>
        <w:t>it,</w:t>
      </w:r>
      <w:r w:rsidRPr="00180616">
        <w:rPr>
          <w:rFonts w:ascii="Arial" w:eastAsia="Comic Sans MS" w:hAnsi="Arial" w:cs="Arial"/>
          <w:sz w:val="24"/>
          <w:szCs w:val="24"/>
        </w:rPr>
        <w:t xml:space="preserve"> </w:t>
      </w:r>
      <w:r w:rsidRPr="00180616">
        <w:rPr>
          <w:rFonts w:ascii="Arial" w:hAnsi="Arial" w:cs="Arial"/>
          <w:sz w:val="24"/>
          <w:szCs w:val="24"/>
        </w:rPr>
        <w:t>if</w:t>
      </w:r>
      <w:r w:rsidRPr="00180616">
        <w:rPr>
          <w:rFonts w:ascii="Arial" w:eastAsia="Comic Sans MS" w:hAnsi="Arial" w:cs="Arial"/>
          <w:sz w:val="24"/>
          <w:szCs w:val="24"/>
        </w:rPr>
        <w:t xml:space="preserve"> </w:t>
      </w:r>
      <w:r w:rsidRPr="00180616">
        <w:rPr>
          <w:rFonts w:ascii="Arial" w:hAnsi="Arial" w:cs="Arial"/>
          <w:sz w:val="24"/>
          <w:szCs w:val="24"/>
        </w:rPr>
        <w:t>required.</w:t>
      </w:r>
      <w:r w:rsidRPr="00180616">
        <w:rPr>
          <w:rFonts w:ascii="Arial" w:eastAsia="Comic Sans MS" w:hAnsi="Arial" w:cs="Arial"/>
          <w:sz w:val="24"/>
          <w:szCs w:val="24"/>
        </w:rPr>
        <w:t xml:space="preserve"> </w:t>
      </w:r>
    </w:p>
    <w:p w14:paraId="6009AE50" w14:textId="30AE485C" w:rsidR="00F57BC2" w:rsidRPr="00180616" w:rsidRDefault="00D03EB2">
      <w:pPr>
        <w:numPr>
          <w:ilvl w:val="0"/>
          <w:numId w:val="5"/>
        </w:numPr>
        <w:spacing w:after="0"/>
        <w:jc w:val="both"/>
        <w:rPr>
          <w:rFonts w:ascii="Arial" w:hAnsi="Arial" w:cs="Arial"/>
        </w:rPr>
      </w:pPr>
      <w:r w:rsidRPr="00180616">
        <w:rPr>
          <w:rFonts w:ascii="Arial" w:eastAsia="Comic Sans MS" w:hAnsi="Arial" w:cs="Arial"/>
          <w:sz w:val="24"/>
          <w:szCs w:val="24"/>
        </w:rPr>
        <w:t xml:space="preserve">Scarecrows can be standing, seated, lying </w:t>
      </w:r>
      <w:r w:rsidR="008C5377" w:rsidRPr="00180616">
        <w:rPr>
          <w:rFonts w:ascii="Arial" w:eastAsia="Comic Sans MS" w:hAnsi="Arial" w:cs="Arial"/>
          <w:sz w:val="24"/>
          <w:szCs w:val="24"/>
        </w:rPr>
        <w:t>down,</w:t>
      </w:r>
      <w:r w:rsidRPr="00180616">
        <w:rPr>
          <w:rFonts w:ascii="Arial" w:eastAsia="Comic Sans MS" w:hAnsi="Arial" w:cs="Arial"/>
          <w:sz w:val="24"/>
          <w:szCs w:val="24"/>
        </w:rPr>
        <w:t xml:space="preserve"> and posed as if participating in an activity.</w:t>
      </w:r>
    </w:p>
    <w:p w14:paraId="6E712EC4" w14:textId="12ACE931" w:rsidR="00F57BC2" w:rsidRPr="00C822B9" w:rsidRDefault="00D03EB2">
      <w:pPr>
        <w:numPr>
          <w:ilvl w:val="0"/>
          <w:numId w:val="5"/>
        </w:numPr>
        <w:spacing w:after="0"/>
        <w:jc w:val="both"/>
        <w:rPr>
          <w:rFonts w:ascii="Arial" w:hAnsi="Arial" w:cs="Arial"/>
        </w:rPr>
      </w:pPr>
      <w:r w:rsidRPr="00180616">
        <w:rPr>
          <w:rFonts w:ascii="Arial" w:eastAsia="Comic Sans MS" w:hAnsi="Arial" w:cs="Arial"/>
          <w:sz w:val="24"/>
          <w:szCs w:val="24"/>
        </w:rPr>
        <w:t>Consider making a “storyboard” of the construction of your scarecrow to display alongside for trail followers to look at.</w:t>
      </w:r>
    </w:p>
    <w:p w14:paraId="0E7ACB1B" w14:textId="77777777" w:rsidR="00C822B9" w:rsidRPr="003E3295" w:rsidRDefault="00C822B9" w:rsidP="00C822B9">
      <w:pPr>
        <w:spacing w:after="0"/>
        <w:ind w:left="720"/>
        <w:jc w:val="both"/>
        <w:rPr>
          <w:rFonts w:ascii="Arial" w:hAnsi="Arial" w:cs="Arial"/>
        </w:rPr>
      </w:pPr>
    </w:p>
    <w:p w14:paraId="10170285" w14:textId="272A0920" w:rsidR="003E3295" w:rsidRDefault="003E3295" w:rsidP="003E3295">
      <w:pPr>
        <w:spacing w:after="0"/>
        <w:jc w:val="both"/>
        <w:rPr>
          <w:rFonts w:ascii="Arial" w:eastAsia="Comic Sans MS" w:hAnsi="Arial" w:cs="Arial"/>
          <w:sz w:val="24"/>
          <w:szCs w:val="24"/>
        </w:rPr>
      </w:pPr>
      <w:r>
        <w:rPr>
          <w:rFonts w:ascii="Arial" w:eastAsia="Comic Sans MS" w:hAnsi="Arial" w:cs="Arial"/>
          <w:sz w:val="24"/>
          <w:szCs w:val="24"/>
        </w:rPr>
        <w:t xml:space="preserve">All </w:t>
      </w:r>
      <w:r w:rsidR="005B1E77">
        <w:rPr>
          <w:rFonts w:ascii="Arial" w:eastAsia="Comic Sans MS" w:hAnsi="Arial" w:cs="Arial"/>
          <w:sz w:val="24"/>
          <w:szCs w:val="24"/>
        </w:rPr>
        <w:t xml:space="preserve">proceeds from this </w:t>
      </w:r>
      <w:r w:rsidR="00C822B9">
        <w:rPr>
          <w:rFonts w:ascii="Arial" w:eastAsia="Comic Sans MS" w:hAnsi="Arial" w:cs="Arial"/>
          <w:sz w:val="24"/>
          <w:szCs w:val="24"/>
        </w:rPr>
        <w:t>event</w:t>
      </w:r>
      <w:r w:rsidR="003A7D30">
        <w:rPr>
          <w:rFonts w:ascii="Arial" w:eastAsia="Comic Sans MS" w:hAnsi="Arial" w:cs="Arial"/>
          <w:sz w:val="24"/>
          <w:szCs w:val="24"/>
        </w:rPr>
        <w:t xml:space="preserve"> will</w:t>
      </w:r>
      <w:r w:rsidR="00194BF2">
        <w:rPr>
          <w:rFonts w:ascii="Arial" w:eastAsia="Comic Sans MS" w:hAnsi="Arial" w:cs="Arial"/>
          <w:sz w:val="24"/>
          <w:szCs w:val="24"/>
        </w:rPr>
        <w:t xml:space="preserve"> go towards the Mayor’s Charit</w:t>
      </w:r>
      <w:r w:rsidR="009B7022">
        <w:rPr>
          <w:rFonts w:ascii="Arial" w:eastAsia="Comic Sans MS" w:hAnsi="Arial" w:cs="Arial"/>
          <w:sz w:val="24"/>
          <w:szCs w:val="24"/>
        </w:rPr>
        <w:t>ies</w:t>
      </w:r>
      <w:r w:rsidR="00D75817">
        <w:rPr>
          <w:rFonts w:ascii="Arial" w:eastAsia="Comic Sans MS" w:hAnsi="Arial" w:cs="Arial"/>
          <w:sz w:val="24"/>
          <w:szCs w:val="24"/>
        </w:rPr>
        <w:t xml:space="preserve"> which </w:t>
      </w:r>
      <w:r w:rsidR="005B1E77">
        <w:rPr>
          <w:rFonts w:ascii="Arial" w:eastAsia="Comic Sans MS" w:hAnsi="Arial" w:cs="Arial"/>
          <w:sz w:val="24"/>
          <w:szCs w:val="24"/>
        </w:rPr>
        <w:t>include:</w:t>
      </w:r>
      <w:r w:rsidR="00A72A57">
        <w:rPr>
          <w:rFonts w:ascii="Arial" w:eastAsia="Comic Sans MS" w:hAnsi="Arial" w:cs="Arial"/>
          <w:sz w:val="24"/>
          <w:szCs w:val="24"/>
        </w:rPr>
        <w:t xml:space="preserve"> </w:t>
      </w:r>
    </w:p>
    <w:p w14:paraId="1527817A" w14:textId="229E7211" w:rsidR="0023251E" w:rsidRDefault="0023251E" w:rsidP="003E3295">
      <w:pPr>
        <w:spacing w:after="0"/>
        <w:jc w:val="both"/>
        <w:rPr>
          <w:rFonts w:ascii="Arial" w:hAnsi="Arial" w:cs="Arial"/>
        </w:rPr>
      </w:pPr>
      <w:r>
        <w:rPr>
          <w:rFonts w:ascii="Arial" w:hAnsi="Arial" w:cs="Arial"/>
          <w:noProof/>
        </w:rPr>
        <w:drawing>
          <wp:inline distT="0" distB="0" distL="0" distR="0" wp14:anchorId="51E5C192" wp14:editId="3F86E99B">
            <wp:extent cx="2571750" cy="990512"/>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 ambulance logo.PNG"/>
                    <pic:cNvPicPr/>
                  </pic:nvPicPr>
                  <pic:blipFill>
                    <a:blip r:embed="rId10">
                      <a:extLst>
                        <a:ext uri="{28A0092B-C50C-407E-A947-70E740481C1C}">
                          <a14:useLocalDpi xmlns:a14="http://schemas.microsoft.com/office/drawing/2010/main" val="0"/>
                        </a:ext>
                      </a:extLst>
                    </a:blip>
                    <a:stretch>
                      <a:fillRect/>
                    </a:stretch>
                  </pic:blipFill>
                  <pic:spPr>
                    <a:xfrm>
                      <a:off x="0" y="0"/>
                      <a:ext cx="2681339" cy="1032720"/>
                    </a:xfrm>
                    <a:prstGeom prst="rect">
                      <a:avLst/>
                    </a:prstGeom>
                  </pic:spPr>
                </pic:pic>
              </a:graphicData>
            </a:graphic>
          </wp:inline>
        </w:drawing>
      </w:r>
      <w:r w:rsidR="005B1E77">
        <w:rPr>
          <w:rFonts w:ascii="Arial" w:hAnsi="Arial" w:cs="Arial"/>
          <w:noProof/>
        </w:rPr>
        <w:drawing>
          <wp:inline distT="0" distB="0" distL="0" distR="0" wp14:anchorId="338AC899" wp14:editId="22F82925">
            <wp:extent cx="2943225" cy="790641"/>
            <wp:effectExtent l="0" t="0" r="0" b="952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logo.PNG"/>
                    <pic:cNvPicPr/>
                  </pic:nvPicPr>
                  <pic:blipFill>
                    <a:blip r:embed="rId11">
                      <a:extLst>
                        <a:ext uri="{28A0092B-C50C-407E-A947-70E740481C1C}">
                          <a14:useLocalDpi xmlns:a14="http://schemas.microsoft.com/office/drawing/2010/main" val="0"/>
                        </a:ext>
                      </a:extLst>
                    </a:blip>
                    <a:stretch>
                      <a:fillRect/>
                    </a:stretch>
                  </pic:blipFill>
                  <pic:spPr>
                    <a:xfrm>
                      <a:off x="0" y="0"/>
                      <a:ext cx="3057097" cy="821231"/>
                    </a:xfrm>
                    <a:prstGeom prst="rect">
                      <a:avLst/>
                    </a:prstGeom>
                  </pic:spPr>
                </pic:pic>
              </a:graphicData>
            </a:graphic>
          </wp:inline>
        </w:drawing>
      </w:r>
    </w:p>
    <w:p w14:paraId="20EFFCD2" w14:textId="77777777" w:rsidR="0023251E" w:rsidRPr="0016459A" w:rsidRDefault="0023251E" w:rsidP="003E3295">
      <w:pPr>
        <w:spacing w:after="0"/>
        <w:jc w:val="both"/>
        <w:rPr>
          <w:rFonts w:ascii="Arial" w:hAnsi="Arial" w:cs="Arial"/>
        </w:rPr>
      </w:pPr>
    </w:p>
    <w:p w14:paraId="55CD7DF7" w14:textId="133502A3" w:rsidR="00B562F2" w:rsidRPr="00890C26" w:rsidRDefault="0016459A" w:rsidP="0016459A">
      <w:pPr>
        <w:pStyle w:val="Default"/>
        <w:rPr>
          <w:rFonts w:ascii="Arial" w:hAnsi="Arial" w:cs="Arial"/>
          <w:color w:val="auto"/>
        </w:rPr>
      </w:pPr>
      <w:r w:rsidRPr="00890C26">
        <w:rPr>
          <w:rFonts w:ascii="Arial" w:hAnsi="Arial" w:cs="Arial"/>
          <w:color w:val="auto"/>
        </w:rPr>
        <w:t xml:space="preserve">Your details will only be used for the purpose of this competition and will not be shared with anyone else </w:t>
      </w:r>
    </w:p>
    <w:p w14:paraId="7AB2D74C" w14:textId="1FD7452B" w:rsidR="0016459A" w:rsidRPr="00B562F2" w:rsidRDefault="00B562F2" w:rsidP="0016459A">
      <w:pPr>
        <w:spacing w:after="0"/>
        <w:jc w:val="both"/>
        <w:rPr>
          <w:rFonts w:ascii="Arial" w:hAnsi="Arial" w:cs="Arial"/>
          <w:sz w:val="24"/>
          <w:szCs w:val="24"/>
        </w:rPr>
      </w:pPr>
      <w:r w:rsidRPr="00B562F2">
        <w:rPr>
          <w:rFonts w:ascii="Arial" w:hAnsi="Arial" w:cs="Arial"/>
          <w:sz w:val="24"/>
          <w:szCs w:val="24"/>
          <w:lang w:eastAsia="en-GB"/>
        </w:rPr>
        <w:t xml:space="preserve">Bradley Stoke Town Council Privacy Notices available at: </w:t>
      </w:r>
      <w:hyperlink r:id="rId12" w:history="1">
        <w:r w:rsidRPr="00B562F2">
          <w:rPr>
            <w:rStyle w:val="Hyperlink"/>
            <w:rFonts w:ascii="Arial" w:hAnsi="Arial" w:cs="Arial"/>
            <w:color w:val="0563C1"/>
            <w:sz w:val="24"/>
            <w:szCs w:val="24"/>
            <w:lang w:eastAsia="en-GB"/>
          </w:rPr>
          <w:t>https://www.bradleystoke.gov.uk/town-council/policies-and-procedures.php</w:t>
        </w:r>
      </w:hyperlink>
    </w:p>
    <w:p w14:paraId="071C1123" w14:textId="77777777" w:rsidR="00F57BC2" w:rsidRPr="00180616" w:rsidRDefault="00F57BC2">
      <w:pPr>
        <w:spacing w:after="0"/>
        <w:jc w:val="both"/>
        <w:rPr>
          <w:rFonts w:ascii="Arial" w:hAnsi="Arial" w:cs="Arial"/>
        </w:rPr>
      </w:pPr>
    </w:p>
    <w:p w14:paraId="5ACA2FF9" w14:textId="73968B72" w:rsidR="00F57BC2" w:rsidRPr="00180616" w:rsidRDefault="00D03EB2">
      <w:pPr>
        <w:jc w:val="both"/>
        <w:rPr>
          <w:rFonts w:ascii="Arial" w:hAnsi="Arial" w:cs="Arial"/>
        </w:rPr>
      </w:pPr>
      <w:r w:rsidRPr="00180616">
        <w:rPr>
          <w:rFonts w:ascii="Arial" w:hAnsi="Arial" w:cs="Arial"/>
          <w:sz w:val="24"/>
          <w:szCs w:val="24"/>
        </w:rPr>
        <w:t>If</w:t>
      </w:r>
      <w:r w:rsidRPr="00180616">
        <w:rPr>
          <w:rFonts w:ascii="Arial" w:eastAsia="Comic Sans MS" w:hAnsi="Arial" w:cs="Arial"/>
          <w:sz w:val="24"/>
          <w:szCs w:val="24"/>
        </w:rPr>
        <w:t xml:space="preserve"> </w:t>
      </w:r>
      <w:r w:rsidRPr="00180616">
        <w:rPr>
          <w:rFonts w:ascii="Arial" w:hAnsi="Arial" w:cs="Arial"/>
          <w:sz w:val="24"/>
          <w:szCs w:val="24"/>
        </w:rPr>
        <w:t>you</w:t>
      </w:r>
      <w:r w:rsidRPr="00180616">
        <w:rPr>
          <w:rFonts w:ascii="Arial" w:eastAsia="Comic Sans MS" w:hAnsi="Arial" w:cs="Arial"/>
          <w:sz w:val="24"/>
          <w:szCs w:val="24"/>
        </w:rPr>
        <w:t xml:space="preserve"> </w:t>
      </w:r>
      <w:r w:rsidRPr="00180616">
        <w:rPr>
          <w:rFonts w:ascii="Arial" w:hAnsi="Arial" w:cs="Arial"/>
          <w:sz w:val="24"/>
          <w:szCs w:val="24"/>
        </w:rPr>
        <w:t>have</w:t>
      </w:r>
      <w:r w:rsidRPr="00180616">
        <w:rPr>
          <w:rFonts w:ascii="Arial" w:eastAsia="Comic Sans MS" w:hAnsi="Arial" w:cs="Arial"/>
          <w:sz w:val="24"/>
          <w:szCs w:val="24"/>
        </w:rPr>
        <w:t xml:space="preserve"> </w:t>
      </w:r>
      <w:r w:rsidRPr="00180616">
        <w:rPr>
          <w:rFonts w:ascii="Arial" w:hAnsi="Arial" w:cs="Arial"/>
          <w:sz w:val="24"/>
          <w:szCs w:val="24"/>
        </w:rPr>
        <w:t>any</w:t>
      </w:r>
      <w:r w:rsidRPr="00180616">
        <w:rPr>
          <w:rFonts w:ascii="Arial" w:eastAsia="Comic Sans MS" w:hAnsi="Arial" w:cs="Arial"/>
          <w:sz w:val="24"/>
          <w:szCs w:val="24"/>
        </w:rPr>
        <w:t xml:space="preserve"> </w:t>
      </w:r>
      <w:r w:rsidRPr="00180616">
        <w:rPr>
          <w:rFonts w:ascii="Arial" w:hAnsi="Arial" w:cs="Arial"/>
          <w:sz w:val="24"/>
          <w:szCs w:val="24"/>
        </w:rPr>
        <w:t>further</w:t>
      </w:r>
      <w:r w:rsidRPr="00180616">
        <w:rPr>
          <w:rFonts w:ascii="Arial" w:eastAsia="Comic Sans MS" w:hAnsi="Arial" w:cs="Arial"/>
          <w:sz w:val="24"/>
          <w:szCs w:val="24"/>
        </w:rPr>
        <w:t xml:space="preserve"> </w:t>
      </w:r>
      <w:r w:rsidR="008C5377" w:rsidRPr="00180616">
        <w:rPr>
          <w:rFonts w:ascii="Arial" w:hAnsi="Arial" w:cs="Arial"/>
          <w:sz w:val="24"/>
          <w:szCs w:val="24"/>
        </w:rPr>
        <w:t>questions,</w:t>
      </w:r>
      <w:r w:rsidRPr="00180616">
        <w:rPr>
          <w:rFonts w:ascii="Arial" w:eastAsia="Comic Sans MS" w:hAnsi="Arial" w:cs="Arial"/>
          <w:sz w:val="24"/>
          <w:szCs w:val="24"/>
        </w:rPr>
        <w:t xml:space="preserve"> </w:t>
      </w:r>
      <w:r w:rsidRPr="00180616">
        <w:rPr>
          <w:rFonts w:ascii="Arial" w:hAnsi="Arial" w:cs="Arial"/>
          <w:sz w:val="24"/>
          <w:szCs w:val="24"/>
        </w:rPr>
        <w:t>please</w:t>
      </w:r>
      <w:r w:rsidRPr="00180616">
        <w:rPr>
          <w:rFonts w:ascii="Arial" w:eastAsia="Comic Sans MS" w:hAnsi="Arial" w:cs="Arial"/>
          <w:sz w:val="24"/>
          <w:szCs w:val="24"/>
        </w:rPr>
        <w:t xml:space="preserve"> </w:t>
      </w:r>
      <w:r w:rsidRPr="00180616">
        <w:rPr>
          <w:rFonts w:ascii="Arial" w:hAnsi="Arial" w:cs="Arial"/>
          <w:sz w:val="24"/>
          <w:szCs w:val="24"/>
        </w:rPr>
        <w:t>contact</w:t>
      </w:r>
      <w:r w:rsidRPr="00180616">
        <w:rPr>
          <w:rFonts w:ascii="Arial" w:eastAsia="Comic Sans MS" w:hAnsi="Arial" w:cs="Arial"/>
          <w:sz w:val="24"/>
          <w:szCs w:val="24"/>
        </w:rPr>
        <w:t xml:space="preserve"> </w:t>
      </w:r>
      <w:r w:rsidR="00D63F01">
        <w:rPr>
          <w:rFonts w:ascii="Arial" w:eastAsia="Comic Sans MS" w:hAnsi="Arial" w:cs="Arial"/>
          <w:sz w:val="24"/>
          <w:szCs w:val="24"/>
        </w:rPr>
        <w:t xml:space="preserve">Mrs Odile (Del) McIntosh </w:t>
      </w:r>
      <w:r w:rsidR="000C2ED9">
        <w:rPr>
          <w:rFonts w:ascii="Arial" w:eastAsia="Comic Sans MS" w:hAnsi="Arial" w:cs="Arial"/>
          <w:sz w:val="24"/>
          <w:szCs w:val="24"/>
        </w:rPr>
        <w:t>01454</w:t>
      </w:r>
      <w:r w:rsidR="00765F4D">
        <w:rPr>
          <w:rFonts w:ascii="Arial" w:eastAsia="Comic Sans MS" w:hAnsi="Arial" w:cs="Arial"/>
          <w:sz w:val="24"/>
          <w:szCs w:val="24"/>
        </w:rPr>
        <w:t xml:space="preserve"> 205020</w:t>
      </w:r>
    </w:p>
    <w:p w14:paraId="0FB9DEDC" w14:textId="24DBC455" w:rsidR="00D03EB2" w:rsidRDefault="00D03EB2">
      <w:pPr>
        <w:pStyle w:val="NoSpacing"/>
        <w:jc w:val="center"/>
      </w:pPr>
    </w:p>
    <w:sectPr w:rsidR="00D03EB2">
      <w:pgSz w:w="11906" w:h="16838"/>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77"/>
    <w:rsid w:val="0002075E"/>
    <w:rsid w:val="00043503"/>
    <w:rsid w:val="000C2ED9"/>
    <w:rsid w:val="000F2A1D"/>
    <w:rsid w:val="0016459A"/>
    <w:rsid w:val="00180616"/>
    <w:rsid w:val="00194BF2"/>
    <w:rsid w:val="001C7144"/>
    <w:rsid w:val="0023251E"/>
    <w:rsid w:val="003A22B5"/>
    <w:rsid w:val="003A7D30"/>
    <w:rsid w:val="003B151D"/>
    <w:rsid w:val="003E3295"/>
    <w:rsid w:val="005B1E77"/>
    <w:rsid w:val="00765F4D"/>
    <w:rsid w:val="007731C0"/>
    <w:rsid w:val="007C4E09"/>
    <w:rsid w:val="00890C26"/>
    <w:rsid w:val="008C5377"/>
    <w:rsid w:val="008E699C"/>
    <w:rsid w:val="009016EB"/>
    <w:rsid w:val="009B7022"/>
    <w:rsid w:val="009C08B4"/>
    <w:rsid w:val="00A56911"/>
    <w:rsid w:val="00A72A57"/>
    <w:rsid w:val="00B562F2"/>
    <w:rsid w:val="00B63A67"/>
    <w:rsid w:val="00C822B9"/>
    <w:rsid w:val="00D03EB2"/>
    <w:rsid w:val="00D51E32"/>
    <w:rsid w:val="00D63F01"/>
    <w:rsid w:val="00D75817"/>
    <w:rsid w:val="00DB6139"/>
    <w:rsid w:val="00DD1209"/>
    <w:rsid w:val="00EB0BF8"/>
    <w:rsid w:val="00F5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8506C8"/>
  <w15:chartTrackingRefBased/>
  <w15:docId w15:val="{F3CE95AE-C314-4785-A7EB-4D4F3050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paragraph" w:styleId="Heading1">
    <w:name w:val="heading 1"/>
    <w:basedOn w:val="Normal"/>
    <w:next w:val="Normal"/>
    <w:qFormat/>
    <w:pPr>
      <w:keepNext/>
      <w:numPr>
        <w:numId w:val="1"/>
      </w:numPr>
      <w:spacing w:after="0" w:line="240" w:lineRule="auto"/>
      <w:jc w:val="center"/>
      <w:outlineLvl w:val="0"/>
    </w:pPr>
    <w:rPr>
      <w:rFonts w:ascii="Arial" w:hAnsi="Arial" w:cs="Arial"/>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eastAsia="Comic Sans MS" w:hAnsi="Symbol" w:cs="OpenSymbol"/>
      <w:color w:val="auto"/>
      <w:sz w:val="24"/>
      <w:szCs w:val="24"/>
    </w:rPr>
  </w:style>
  <w:style w:type="character" w:customStyle="1" w:styleId="WW8Num3z1">
    <w:name w:val="WW8Num3z1"/>
    <w:rPr>
      <w:rFonts w:ascii="OpenSymbol" w:hAnsi="OpenSymbol" w:cs="OpenSymbol"/>
    </w:rPr>
  </w:style>
  <w:style w:type="character" w:customStyle="1" w:styleId="WW8Num4z0">
    <w:name w:val="WW8Num4z0"/>
    <w:rPr>
      <w:rFonts w:ascii="Symbol" w:eastAsia="Comic Sans MS" w:hAnsi="Symbol" w:cs="OpenSymbol"/>
      <w:sz w:val="24"/>
      <w:szCs w:val="24"/>
    </w:rPr>
  </w:style>
  <w:style w:type="character" w:customStyle="1" w:styleId="WW8Num4z1">
    <w:name w:val="WW8Num4z1"/>
    <w:rPr>
      <w:rFonts w:ascii="OpenSymbol" w:hAnsi="OpenSymbol" w:cs="OpenSymbol"/>
    </w:rPr>
  </w:style>
  <w:style w:type="character" w:customStyle="1" w:styleId="WW8Num5z0">
    <w:name w:val="WW8Num5z0"/>
    <w:rPr>
      <w:rFonts w:ascii="Symbol" w:eastAsia="Comic Sans MS" w:hAnsi="Symbol" w:cs="OpenSymbol"/>
      <w:sz w:val="24"/>
      <w:szCs w:val="24"/>
    </w:rPr>
  </w:style>
  <w:style w:type="character" w:customStyle="1" w:styleId="WW8Num5z1">
    <w:name w:val="WW8Num5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Heading1Char">
    <w:name w:val="Heading 1 Char"/>
    <w:rPr>
      <w:rFonts w:ascii="Cambria" w:eastAsia="Times New Roman" w:hAnsi="Cambria" w:cs="Times New Roman"/>
      <w:b/>
      <w:bCs/>
      <w:kern w:val="1"/>
      <w:sz w:val="32"/>
      <w:szCs w:val="32"/>
      <w:lang w:val="en-GB"/>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qFormat/>
    <w:pPr>
      <w:ind w:left="720"/>
    </w:p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basedOn w:val="Normal"/>
    <w:rsid w:val="0016459A"/>
    <w:pPr>
      <w:suppressAutoHyphens w:val="0"/>
      <w:autoSpaceDE w:val="0"/>
      <w:autoSpaceDN w:val="0"/>
      <w:spacing w:after="0" w:line="240" w:lineRule="auto"/>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adleystoke.gov.uk/town-council/policies-and-procedure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0" ma:contentTypeDescription="Create a new document." ma:contentTypeScope="" ma:versionID="fa47c3be1aac16553beefb7d2edf490b">
  <xsd:schema xmlns:xsd="http://www.w3.org/2001/XMLSchema" xmlns:xs="http://www.w3.org/2001/XMLSchema" xmlns:p="http://schemas.microsoft.com/office/2006/metadata/properties" xmlns:ns2="f80bf440-f76c-482a-9ce2-35c54b6728dc" targetNamespace="http://schemas.microsoft.com/office/2006/metadata/properties" ma:root="true" ma:fieldsID="d78f1735b4bb416cf8cd7456b17421c1" ns2:_="">
    <xsd:import namespace="f80bf440-f76c-482a-9ce2-35c54b6728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F9D7F-9AC7-46C3-B020-00B2F00C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4FDE4-B175-4012-BD90-7B3664377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1CED6-1FB8-4973-8322-08CE133F5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taudsley</dc:creator>
  <cp:keywords/>
  <dc:description/>
  <cp:lastModifiedBy>Odile McIntosh</cp:lastModifiedBy>
  <cp:revision>30</cp:revision>
  <cp:lastPrinted>2017-06-30T18:56:00Z</cp:lastPrinted>
  <dcterms:created xsi:type="dcterms:W3CDTF">2020-07-13T14:16:00Z</dcterms:created>
  <dcterms:modified xsi:type="dcterms:W3CDTF">2020-08-07T12:23:00Z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ies>
</file>