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349C" w14:textId="77777777" w:rsidR="00D2123E" w:rsidRPr="00D2123E" w:rsidRDefault="00D2123E" w:rsidP="00D2123E">
      <w:pPr>
        <w:outlineLvl w:val="0"/>
        <w:rPr>
          <w:rFonts w:ascii="Segoe UI" w:eastAsia="Times New Roman" w:hAnsi="Segoe UI" w:cs="Segoe UI"/>
          <w:b/>
          <w:bCs/>
          <w:color w:val="212529"/>
          <w:kern w:val="36"/>
          <w:sz w:val="48"/>
          <w:szCs w:val="48"/>
          <w:lang w:val="en-GB" w:eastAsia="en-GB"/>
        </w:rPr>
      </w:pPr>
      <w:r w:rsidRPr="00D2123E">
        <w:rPr>
          <w:rFonts w:ascii="Segoe UI" w:eastAsia="Times New Roman" w:hAnsi="Segoe UI" w:cs="Segoe UI"/>
          <w:b/>
          <w:bCs/>
          <w:color w:val="212529"/>
          <w:kern w:val="36"/>
          <w:sz w:val="48"/>
          <w:szCs w:val="48"/>
          <w:lang w:val="en-GB" w:eastAsia="en-GB"/>
        </w:rPr>
        <w:t>Youth Survey Results</w:t>
      </w:r>
    </w:p>
    <w:p w14:paraId="544BEC9C" w14:textId="77777777" w:rsidR="00D2123E" w:rsidRPr="00D2123E" w:rsidRDefault="00D2123E" w:rsidP="00D2123E">
      <w:pPr>
        <w:spacing w:after="100" w:afterAutospacing="1"/>
        <w:rPr>
          <w:rFonts w:ascii="Segoe UI" w:eastAsia="Times New Roman" w:hAnsi="Segoe UI" w:cs="Segoe UI"/>
          <w:i/>
          <w:iCs/>
          <w:color w:val="212529"/>
          <w:sz w:val="24"/>
          <w:szCs w:val="24"/>
          <w:lang w:val="en-GB" w:eastAsia="en-GB"/>
        </w:rPr>
      </w:pPr>
      <w:r w:rsidRPr="00D2123E">
        <w:rPr>
          <w:rFonts w:ascii="Segoe UI" w:eastAsia="Times New Roman" w:hAnsi="Segoe UI" w:cs="Segoe UI"/>
          <w:i/>
          <w:iCs/>
          <w:color w:val="212529"/>
          <w:sz w:val="24"/>
          <w:szCs w:val="24"/>
          <w:lang w:val="en-GB" w:eastAsia="en-GB"/>
        </w:rPr>
        <w:t>South Gloucestershire Council &amp; Bradley Stoke Town Council - 20th January 2012</w:t>
      </w:r>
    </w:p>
    <w:p w14:paraId="7FC0EF64" w14:textId="631AFA3B" w:rsidR="00D2123E" w:rsidRPr="00D2123E" w:rsidRDefault="00D2123E" w:rsidP="00D2123E">
      <w:pPr>
        <w:spacing w:after="100" w:afterAutospacing="1"/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</w:pPr>
      <w:r w:rsidRPr="00D2123E"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  <w:t>In 2011 South Gloucestershire Council and Bradley Stoke Town Council conducted a survey to</w:t>
      </w:r>
      <w:r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  <w:t xml:space="preserve"> </w:t>
      </w:r>
      <w:r w:rsidRPr="00D2123E"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  <w:t>find out which activities young people wanted in their local area. The results of that survey have now been published.</w:t>
      </w:r>
    </w:p>
    <w:p w14:paraId="27ACBD8D" w14:textId="77777777" w:rsidR="00D2123E" w:rsidRPr="00D2123E" w:rsidRDefault="00D2123E" w:rsidP="00D2123E">
      <w:pPr>
        <w:outlineLvl w:val="2"/>
        <w:rPr>
          <w:rFonts w:ascii="Segoe UI" w:eastAsia="Times New Roman" w:hAnsi="Segoe UI" w:cs="Segoe UI"/>
          <w:b/>
          <w:bCs/>
          <w:color w:val="212529"/>
          <w:sz w:val="27"/>
          <w:szCs w:val="27"/>
          <w:lang w:val="en-GB" w:eastAsia="en-GB"/>
        </w:rPr>
      </w:pPr>
      <w:r w:rsidRPr="00D2123E">
        <w:rPr>
          <w:rFonts w:ascii="Segoe UI" w:eastAsia="Times New Roman" w:hAnsi="Segoe UI" w:cs="Segoe UI"/>
          <w:b/>
          <w:bCs/>
          <w:color w:val="212529"/>
          <w:sz w:val="27"/>
          <w:szCs w:val="27"/>
          <w:lang w:val="en-GB" w:eastAsia="en-GB"/>
        </w:rPr>
        <w:t>BRADLEY STOKE SURVEY HEADLINE RESULTS</w:t>
      </w:r>
    </w:p>
    <w:p w14:paraId="28F08531" w14:textId="70305A40" w:rsidR="00D2123E" w:rsidRPr="00D2123E" w:rsidRDefault="00D2123E" w:rsidP="00D2123E">
      <w:pPr>
        <w:numPr>
          <w:ilvl w:val="0"/>
          <w:numId w:val="24"/>
        </w:numPr>
        <w:ind w:left="567" w:hanging="357"/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</w:pPr>
      <w:r w:rsidRPr="00D2123E"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  <w:t>56% of young people in Bradley Stoke play sports in clubs or teams in their spare time and is</w:t>
      </w:r>
      <w:r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  <w:t xml:space="preserve"> </w:t>
      </w:r>
      <w:r w:rsidRPr="00D2123E"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  <w:t>popular across all age groups.</w:t>
      </w:r>
    </w:p>
    <w:p w14:paraId="2E3280C5" w14:textId="77777777" w:rsidR="00D2123E" w:rsidRPr="00D2123E" w:rsidRDefault="00D2123E" w:rsidP="00D2123E">
      <w:pPr>
        <w:numPr>
          <w:ilvl w:val="0"/>
          <w:numId w:val="24"/>
        </w:numPr>
        <w:spacing w:before="100" w:beforeAutospacing="1" w:after="100" w:afterAutospacing="1"/>
        <w:ind w:left="570"/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</w:pPr>
      <w:r w:rsidRPr="00D2123E"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  <w:t>The least used youth provision is church based</w:t>
      </w:r>
    </w:p>
    <w:p w14:paraId="6282C27B" w14:textId="77777777" w:rsidR="00D2123E" w:rsidRPr="00D2123E" w:rsidRDefault="00D2123E" w:rsidP="00D2123E">
      <w:pPr>
        <w:numPr>
          <w:ilvl w:val="0"/>
          <w:numId w:val="24"/>
        </w:numPr>
        <w:spacing w:before="100" w:beforeAutospacing="1" w:after="100" w:afterAutospacing="1"/>
        <w:ind w:left="570"/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</w:pPr>
      <w:r w:rsidRPr="00D2123E"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  <w:t>Leisure Centre usage is high with uniformed groups also popular</w:t>
      </w:r>
    </w:p>
    <w:p w14:paraId="4D6BDC5F" w14:textId="36A22CE1" w:rsidR="00D2123E" w:rsidRPr="00D2123E" w:rsidRDefault="00D2123E" w:rsidP="00D2123E">
      <w:pPr>
        <w:numPr>
          <w:ilvl w:val="0"/>
          <w:numId w:val="24"/>
        </w:numPr>
        <w:spacing w:before="100" w:beforeAutospacing="1" w:after="100" w:afterAutospacing="1"/>
        <w:ind w:left="570"/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</w:pPr>
      <w:r w:rsidRPr="00D2123E"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  <w:t>Youth provision is most popular with the 15/16 age group, whilst Leisure centre is very</w:t>
      </w:r>
      <w:r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  <w:t xml:space="preserve"> </w:t>
      </w:r>
      <w:r w:rsidRPr="00D2123E"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  <w:t>popular with under 11s.</w:t>
      </w:r>
    </w:p>
    <w:p w14:paraId="3DF213BC" w14:textId="77777777" w:rsidR="00D2123E" w:rsidRPr="00D2123E" w:rsidRDefault="00D2123E" w:rsidP="00D2123E">
      <w:pPr>
        <w:numPr>
          <w:ilvl w:val="0"/>
          <w:numId w:val="24"/>
        </w:numPr>
        <w:spacing w:before="100" w:beforeAutospacing="1" w:after="100" w:afterAutospacing="1"/>
        <w:ind w:left="570"/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</w:pPr>
      <w:r w:rsidRPr="00D2123E"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  <w:t>Arts and drama activities are very popular with 13 – 14 year olds.</w:t>
      </w:r>
    </w:p>
    <w:p w14:paraId="0AEBEA5E" w14:textId="54ACC33E" w:rsidR="00D2123E" w:rsidRPr="00D2123E" w:rsidRDefault="00D2123E" w:rsidP="00D2123E">
      <w:pPr>
        <w:numPr>
          <w:ilvl w:val="0"/>
          <w:numId w:val="24"/>
        </w:numPr>
        <w:spacing w:before="100" w:beforeAutospacing="1" w:after="100" w:afterAutospacing="1"/>
        <w:ind w:left="570"/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</w:pPr>
      <w:r w:rsidRPr="00D2123E"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  <w:t>The main barrier to taking part is cost with transport and availability an issue for 15 and 16</w:t>
      </w:r>
      <w:r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  <w:t xml:space="preserve"> </w:t>
      </w:r>
      <w:r w:rsidRPr="00D2123E"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  <w:t>year olds.</w:t>
      </w:r>
    </w:p>
    <w:p w14:paraId="178ACE2D" w14:textId="77777777" w:rsidR="00D2123E" w:rsidRPr="00D2123E" w:rsidRDefault="00D2123E" w:rsidP="00D2123E">
      <w:pPr>
        <w:numPr>
          <w:ilvl w:val="0"/>
          <w:numId w:val="24"/>
        </w:numPr>
        <w:spacing w:before="100" w:beforeAutospacing="1" w:after="100" w:afterAutospacing="1"/>
        <w:ind w:left="570"/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</w:pPr>
      <w:r w:rsidRPr="00D2123E"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  <w:t xml:space="preserve">Top of young people’s wish list is drama, photography, dance, </w:t>
      </w:r>
      <w:proofErr w:type="gramStart"/>
      <w:r w:rsidRPr="00D2123E"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  <w:t>music</w:t>
      </w:r>
      <w:proofErr w:type="gramEnd"/>
      <w:r w:rsidRPr="00D2123E"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  <w:t xml:space="preserve"> and IT.</w:t>
      </w:r>
    </w:p>
    <w:p w14:paraId="43144666" w14:textId="433BEC60" w:rsidR="00D2123E" w:rsidRPr="00D2123E" w:rsidRDefault="00D2123E" w:rsidP="00D2123E">
      <w:pPr>
        <w:numPr>
          <w:ilvl w:val="0"/>
          <w:numId w:val="24"/>
        </w:numPr>
        <w:spacing w:before="100" w:beforeAutospacing="1" w:after="100" w:afterAutospacing="1"/>
        <w:ind w:left="570"/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</w:pPr>
      <w:r w:rsidRPr="00D2123E"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  <w:t>41% of 13-14 year olds were interested in internet usage – perhaps highlighting the need for</w:t>
      </w:r>
      <w:r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  <w:t xml:space="preserve"> </w:t>
      </w:r>
      <w:r w:rsidRPr="00D2123E"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  <w:t>an internet café.</w:t>
      </w:r>
    </w:p>
    <w:p w14:paraId="7BDD9DC7" w14:textId="77777777" w:rsidR="00D2123E" w:rsidRPr="00D2123E" w:rsidRDefault="00D2123E" w:rsidP="00D2123E">
      <w:pPr>
        <w:numPr>
          <w:ilvl w:val="0"/>
          <w:numId w:val="24"/>
        </w:numPr>
        <w:spacing w:before="100" w:beforeAutospacing="1" w:after="100" w:afterAutospacing="1"/>
        <w:ind w:left="570"/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</w:pPr>
      <w:r w:rsidRPr="00D2123E"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  <w:t xml:space="preserve">Ball, </w:t>
      </w:r>
      <w:proofErr w:type="gramStart"/>
      <w:r w:rsidRPr="00D2123E"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  <w:t>swimming</w:t>
      </w:r>
      <w:proofErr w:type="gramEnd"/>
      <w:r w:rsidRPr="00D2123E"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  <w:t xml:space="preserve"> and trampoline were the three highest desired sport and fitness activities.</w:t>
      </w:r>
      <w:r w:rsidRPr="00D2123E"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  <w:br/>
        <w:t>Trampoline and swimming was the highest requested sport from the 13-16 age group.</w:t>
      </w:r>
    </w:p>
    <w:p w14:paraId="7FFADC9E" w14:textId="1A574BFE" w:rsidR="00D2123E" w:rsidRPr="00D2123E" w:rsidRDefault="00D2123E" w:rsidP="00D2123E">
      <w:pPr>
        <w:numPr>
          <w:ilvl w:val="0"/>
          <w:numId w:val="24"/>
        </w:numPr>
        <w:spacing w:before="100" w:beforeAutospacing="1" w:after="100" w:afterAutospacing="1"/>
        <w:ind w:left="570"/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</w:pPr>
      <w:r w:rsidRPr="00D2123E"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  <w:t>Horse riding, camping and BMX/scooting/skate boarding were the most demanded outdoor</w:t>
      </w:r>
      <w:r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  <w:t xml:space="preserve"> </w:t>
      </w:r>
      <w:r w:rsidRPr="00D2123E"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  <w:t>activities.</w:t>
      </w:r>
    </w:p>
    <w:p w14:paraId="55EE8704" w14:textId="77777777" w:rsidR="00D2123E" w:rsidRPr="00D2123E" w:rsidRDefault="00D2123E" w:rsidP="00D2123E">
      <w:pPr>
        <w:numPr>
          <w:ilvl w:val="0"/>
          <w:numId w:val="24"/>
        </w:numPr>
        <w:spacing w:before="100" w:beforeAutospacing="1" w:after="100" w:afterAutospacing="1"/>
        <w:ind w:left="570"/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</w:pPr>
      <w:r w:rsidRPr="00D2123E"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  <w:t>Cooking, Hair and Beauty, and animal care were the life skills most wanted.</w:t>
      </w:r>
    </w:p>
    <w:p w14:paraId="3ABE9AC4" w14:textId="1FFE9D2D" w:rsidR="00D2123E" w:rsidRPr="00D2123E" w:rsidRDefault="00D2123E" w:rsidP="00D2123E">
      <w:pPr>
        <w:numPr>
          <w:ilvl w:val="0"/>
          <w:numId w:val="24"/>
        </w:numPr>
        <w:spacing w:before="100" w:beforeAutospacing="1" w:after="100" w:afterAutospacing="1"/>
        <w:ind w:left="570"/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</w:pPr>
      <w:r w:rsidRPr="00D2123E"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  <w:t>Of all the activities on young people’s wish lists sport and outdoor activities were the most</w:t>
      </w:r>
      <w:r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  <w:t xml:space="preserve"> </w:t>
      </w:r>
      <w:r w:rsidRPr="00D2123E"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  <w:t>favoured.</w:t>
      </w:r>
    </w:p>
    <w:p w14:paraId="3D4423C6" w14:textId="77777777" w:rsidR="00D2123E" w:rsidRPr="00D2123E" w:rsidRDefault="00D2123E" w:rsidP="00D2123E">
      <w:pPr>
        <w:outlineLvl w:val="2"/>
        <w:rPr>
          <w:rFonts w:ascii="Segoe UI" w:eastAsia="Times New Roman" w:hAnsi="Segoe UI" w:cs="Segoe UI"/>
          <w:b/>
          <w:bCs/>
          <w:color w:val="212529"/>
          <w:sz w:val="27"/>
          <w:szCs w:val="27"/>
          <w:lang w:val="en-GB" w:eastAsia="en-GB"/>
        </w:rPr>
      </w:pPr>
      <w:r w:rsidRPr="00D2123E">
        <w:rPr>
          <w:rFonts w:ascii="Segoe UI" w:eastAsia="Times New Roman" w:hAnsi="Segoe UI" w:cs="Segoe UI"/>
          <w:b/>
          <w:bCs/>
          <w:color w:val="212529"/>
          <w:sz w:val="27"/>
          <w:szCs w:val="27"/>
          <w:lang w:val="en-GB" w:eastAsia="en-GB"/>
        </w:rPr>
        <w:t>RESULTS FROM MORE IN DEPTH SCHOOL FOCUS WORK</w:t>
      </w:r>
    </w:p>
    <w:p w14:paraId="7A1D4336" w14:textId="1338DB45" w:rsidR="00D2123E" w:rsidRPr="00D2123E" w:rsidRDefault="00D2123E" w:rsidP="00D2123E">
      <w:pPr>
        <w:numPr>
          <w:ilvl w:val="0"/>
          <w:numId w:val="25"/>
        </w:numPr>
        <w:ind w:left="570"/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</w:pPr>
      <w:r w:rsidRPr="00D2123E"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  <w:t>Cost and travel came out as the main barriers from participating with being embarrassed,</w:t>
      </w:r>
      <w:r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  <w:t xml:space="preserve"> </w:t>
      </w:r>
      <w:r w:rsidRPr="00D2123E"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  <w:t>friends and lack of information also featuring.</w:t>
      </w:r>
    </w:p>
    <w:p w14:paraId="4FA8581E" w14:textId="577416F5" w:rsidR="00D2123E" w:rsidRPr="00D2123E" w:rsidRDefault="00D2123E" w:rsidP="00D2123E">
      <w:pPr>
        <w:numPr>
          <w:ilvl w:val="0"/>
          <w:numId w:val="25"/>
        </w:numPr>
        <w:spacing w:before="100" w:beforeAutospacing="1" w:after="100" w:afterAutospacing="1"/>
        <w:ind w:left="570"/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</w:pPr>
      <w:r w:rsidRPr="00D2123E"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  <w:t>A high number of young people are aware of where activities are currently available, and</w:t>
      </w:r>
      <w:r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  <w:t xml:space="preserve"> </w:t>
      </w:r>
      <w:r w:rsidRPr="00D2123E"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  <w:t>attend clubs where possible.</w:t>
      </w:r>
    </w:p>
    <w:p w14:paraId="08494726" w14:textId="5C3F5C7E" w:rsidR="00D2123E" w:rsidRPr="00D2123E" w:rsidRDefault="00D2123E" w:rsidP="00D2123E">
      <w:pPr>
        <w:numPr>
          <w:ilvl w:val="0"/>
          <w:numId w:val="25"/>
        </w:numPr>
        <w:spacing w:before="100" w:beforeAutospacing="1" w:after="100" w:afterAutospacing="1"/>
        <w:ind w:left="570"/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</w:pPr>
      <w:r w:rsidRPr="00D2123E"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  <w:t>The most popular activities attended are</w:t>
      </w:r>
      <w:r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  <w:t xml:space="preserve"> </w:t>
      </w:r>
      <w:r w:rsidRPr="00D2123E"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  <w:t xml:space="preserve">Netball, swimming, scouts, guides, after school clubs, </w:t>
      </w:r>
      <w:proofErr w:type="gramStart"/>
      <w:r w:rsidRPr="00D2123E"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  <w:t>skate board</w:t>
      </w:r>
      <w:proofErr w:type="gramEnd"/>
      <w:r w:rsidRPr="00D2123E"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  <w:t>/scooters/</w:t>
      </w:r>
      <w:proofErr w:type="spellStart"/>
      <w:r w:rsidRPr="00D2123E"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  <w:t>bmx</w:t>
      </w:r>
      <w:proofErr w:type="spellEnd"/>
      <w:r w:rsidRPr="00D2123E"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  <w:t>, ball sports,</w:t>
      </w:r>
      <w:r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  <w:t xml:space="preserve"> </w:t>
      </w:r>
      <w:r w:rsidRPr="00D2123E"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  <w:t>army cadets, youth clubs</w:t>
      </w:r>
    </w:p>
    <w:p w14:paraId="7E3B44E2" w14:textId="00747AAB" w:rsidR="00D2123E" w:rsidRPr="00D2123E" w:rsidRDefault="00D2123E" w:rsidP="00D2123E">
      <w:pPr>
        <w:numPr>
          <w:ilvl w:val="0"/>
          <w:numId w:val="25"/>
        </w:numPr>
        <w:spacing w:before="100" w:beforeAutospacing="1" w:after="100" w:afterAutospacing="1"/>
        <w:ind w:left="570"/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</w:pPr>
      <w:r w:rsidRPr="00D2123E"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  <w:t>The overriding feeling from young people during this work was that they would like the</w:t>
      </w:r>
      <w:r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  <w:t xml:space="preserve"> </w:t>
      </w:r>
      <w:r w:rsidRPr="00D2123E"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  <w:t>activities to be run locally in Schools, Leisure Centres, Youth Centres, Parks and on the</w:t>
      </w:r>
      <w:r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  <w:t xml:space="preserve"> </w:t>
      </w:r>
      <w:r w:rsidRPr="00D2123E"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  <w:t>streets.</w:t>
      </w:r>
    </w:p>
    <w:p w14:paraId="42CE8843" w14:textId="77777777" w:rsidR="00D2123E" w:rsidRPr="00D2123E" w:rsidRDefault="00D2123E" w:rsidP="00D2123E">
      <w:pPr>
        <w:numPr>
          <w:ilvl w:val="0"/>
          <w:numId w:val="25"/>
        </w:numPr>
        <w:spacing w:before="100" w:beforeAutospacing="1" w:after="100" w:afterAutospacing="1"/>
        <w:ind w:left="570"/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</w:pPr>
      <w:r w:rsidRPr="00D2123E"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  <w:t>The top three most popular activities young people would like to participate in each area are</w:t>
      </w:r>
      <w:r w:rsidRPr="00D2123E"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  <w:br/>
        <w:t xml:space="preserve">Art/media/music - Drama, </w:t>
      </w:r>
      <w:proofErr w:type="gramStart"/>
      <w:r w:rsidRPr="00D2123E"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  <w:t>photography</w:t>
      </w:r>
      <w:proofErr w:type="gramEnd"/>
      <w:r w:rsidRPr="00D2123E"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  <w:t xml:space="preserve"> and games design</w:t>
      </w:r>
      <w:r w:rsidRPr="00D2123E"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  <w:br/>
        <w:t>Sports/fitness – football, basketball and dance</w:t>
      </w:r>
      <w:r w:rsidRPr="00D2123E"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  <w:br/>
        <w:t>Outdoor activities – scootering, ice skating and go karting</w:t>
      </w:r>
      <w:r w:rsidRPr="00D2123E"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  <w:br/>
        <w:t>Life skills/volunteering – cooking, horse riding and guides</w:t>
      </w:r>
    </w:p>
    <w:p w14:paraId="09827CD4" w14:textId="31F46035" w:rsidR="00A9204E" w:rsidRDefault="00D2123E" w:rsidP="00D2123E">
      <w:pPr>
        <w:spacing w:after="100" w:afterAutospacing="1"/>
      </w:pPr>
      <w:r w:rsidRPr="00D2123E">
        <w:rPr>
          <w:rFonts w:ascii="Segoe UI" w:eastAsia="Times New Roman" w:hAnsi="Segoe UI" w:cs="Segoe UI"/>
          <w:color w:val="212529"/>
          <w:sz w:val="24"/>
          <w:szCs w:val="24"/>
          <w:lang w:val="en-GB" w:eastAsia="en-GB"/>
        </w:rPr>
        <w:t>To view the results in full, please download the following PDF document: </w:t>
      </w:r>
      <w:hyperlink r:id="rId8" w:tgtFrame="_blank" w:history="1">
        <w:r w:rsidRPr="00D2123E">
          <w:rPr>
            <w:rFonts w:ascii="Segoe UI" w:eastAsia="Times New Roman" w:hAnsi="Segoe UI" w:cs="Segoe UI"/>
            <w:b/>
            <w:bCs/>
            <w:color w:val="000000"/>
            <w:sz w:val="24"/>
            <w:szCs w:val="24"/>
            <w:u w:val="single"/>
            <w:lang w:val="en-GB" w:eastAsia="en-GB"/>
          </w:rPr>
          <w:t>Youth Survey Results</w:t>
        </w:r>
      </w:hyperlink>
    </w:p>
    <w:sectPr w:rsidR="00A9204E" w:rsidSect="00D212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302F9D"/>
    <w:multiLevelType w:val="multilevel"/>
    <w:tmpl w:val="BDAE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C407D3C"/>
    <w:multiLevelType w:val="multilevel"/>
    <w:tmpl w:val="634C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5373703">
    <w:abstractNumId w:val="21"/>
  </w:num>
  <w:num w:numId="2" w16cid:durableId="1136488973">
    <w:abstractNumId w:val="13"/>
  </w:num>
  <w:num w:numId="3" w16cid:durableId="133181734">
    <w:abstractNumId w:val="10"/>
  </w:num>
  <w:num w:numId="4" w16cid:durableId="894582913">
    <w:abstractNumId w:val="23"/>
  </w:num>
  <w:num w:numId="5" w16cid:durableId="1548562331">
    <w:abstractNumId w:val="14"/>
  </w:num>
  <w:num w:numId="6" w16cid:durableId="21444510">
    <w:abstractNumId w:val="17"/>
  </w:num>
  <w:num w:numId="7" w16cid:durableId="939072046">
    <w:abstractNumId w:val="19"/>
  </w:num>
  <w:num w:numId="8" w16cid:durableId="907302861">
    <w:abstractNumId w:val="9"/>
  </w:num>
  <w:num w:numId="9" w16cid:durableId="1235974366">
    <w:abstractNumId w:val="7"/>
  </w:num>
  <w:num w:numId="10" w16cid:durableId="135339160">
    <w:abstractNumId w:val="6"/>
  </w:num>
  <w:num w:numId="11" w16cid:durableId="1994336813">
    <w:abstractNumId w:val="5"/>
  </w:num>
  <w:num w:numId="12" w16cid:durableId="426074923">
    <w:abstractNumId w:val="4"/>
  </w:num>
  <w:num w:numId="13" w16cid:durableId="567109444">
    <w:abstractNumId w:val="8"/>
  </w:num>
  <w:num w:numId="14" w16cid:durableId="507136229">
    <w:abstractNumId w:val="3"/>
  </w:num>
  <w:num w:numId="15" w16cid:durableId="1215893372">
    <w:abstractNumId w:val="2"/>
  </w:num>
  <w:num w:numId="16" w16cid:durableId="1922174804">
    <w:abstractNumId w:val="1"/>
  </w:num>
  <w:num w:numId="17" w16cid:durableId="2055500225">
    <w:abstractNumId w:val="0"/>
  </w:num>
  <w:num w:numId="18" w16cid:durableId="1589584226">
    <w:abstractNumId w:val="15"/>
  </w:num>
  <w:num w:numId="19" w16cid:durableId="739641098">
    <w:abstractNumId w:val="16"/>
  </w:num>
  <w:num w:numId="20" w16cid:durableId="2083407844">
    <w:abstractNumId w:val="22"/>
  </w:num>
  <w:num w:numId="21" w16cid:durableId="1600525093">
    <w:abstractNumId w:val="18"/>
  </w:num>
  <w:num w:numId="22" w16cid:durableId="679895162">
    <w:abstractNumId w:val="12"/>
  </w:num>
  <w:num w:numId="23" w16cid:durableId="888687698">
    <w:abstractNumId w:val="24"/>
  </w:num>
  <w:num w:numId="24" w16cid:durableId="833690757">
    <w:abstractNumId w:val="20"/>
  </w:num>
  <w:num w:numId="25" w16cid:durableId="13736488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3E"/>
    <w:rsid w:val="00645252"/>
    <w:rsid w:val="006D3D74"/>
    <w:rsid w:val="0083569A"/>
    <w:rsid w:val="00A9204E"/>
    <w:rsid w:val="00D2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B029A"/>
  <w15:chartTrackingRefBased/>
  <w15:docId w15:val="{A5EE2599-9BCD-47DA-BE1E-4EA5CE50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main-credits">
    <w:name w:val="main-credits"/>
    <w:basedOn w:val="Normal"/>
    <w:rsid w:val="00D212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main-intro">
    <w:name w:val="main-intro"/>
    <w:basedOn w:val="Normal"/>
    <w:rsid w:val="00D212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D212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552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6889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dleystoke.gov.uk/docs/associated/file_577_1327088326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812a9a-031c-4ac9-8d4d-6863ba6e9288" xsi:nil="true"/>
    <lcf76f155ced4ddcb4097134ff3c332f xmlns="f80bf440-f76c-482a-9ce2-35c54b6728d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91CA46ECE8E43B8599341AF5E98AE" ma:contentTypeVersion="16" ma:contentTypeDescription="Create a new document." ma:contentTypeScope="" ma:versionID="c8e32136aba22788535c7c0464394783">
  <xsd:schema xmlns:xsd="http://www.w3.org/2001/XMLSchema" xmlns:xs="http://www.w3.org/2001/XMLSchema" xmlns:p="http://schemas.microsoft.com/office/2006/metadata/properties" xmlns:ns2="f80bf440-f76c-482a-9ce2-35c54b6728dc" xmlns:ns3="9c812a9a-031c-4ac9-8d4d-6863ba6e9288" targetNamespace="http://schemas.microsoft.com/office/2006/metadata/properties" ma:root="true" ma:fieldsID="fc8acbc48b0fcdebeb545089c974de09" ns2:_="" ns3:_="">
    <xsd:import namespace="f80bf440-f76c-482a-9ce2-35c54b6728dc"/>
    <xsd:import namespace="9c812a9a-031c-4ac9-8d4d-6863ba6e92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bf440-f76c-482a-9ce2-35c54b672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f1744ca-e981-46e7-8327-cd4cc389d2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12a9a-031c-4ac9-8d4d-6863ba6e92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fd7847a-2430-4a49-ba58-33dd6ca6afc0}" ma:internalName="TaxCatchAll" ma:showField="CatchAllData" ma:web="9c812a9a-031c-4ac9-8d4d-6863ba6e92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A7BB04C-7830-43B2-9A4C-6FC68970160D}"/>
</file>

<file path=customXml/itemProps3.xml><?xml version="1.0" encoding="utf-8"?>
<ds:datastoreItem xmlns:ds="http://schemas.openxmlformats.org/officeDocument/2006/customXml" ds:itemID="{38B9B797-E5B3-480C-9C8F-D66CBE0CB8A0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4</TotalTime>
  <Pages>1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Petela</dc:creator>
  <cp:keywords/>
  <dc:description/>
  <cp:lastModifiedBy>Sharon Petela</cp:lastModifiedBy>
  <cp:revision>1</cp:revision>
  <dcterms:created xsi:type="dcterms:W3CDTF">2022-07-21T07:04:00Z</dcterms:created>
  <dcterms:modified xsi:type="dcterms:W3CDTF">2022-07-21T07:08:00Z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0x0101009A891CA46ECE8E43B8599341AF5E98AE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