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9818" w14:textId="77777777" w:rsidR="002154D1" w:rsidRPr="00574B1E" w:rsidRDefault="002154D1" w:rsidP="00140C28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574B1E">
        <w:rPr>
          <w:rFonts w:ascii="Times New Roman" w:hAnsi="Times New Roman" w:cs="Times New Roman"/>
          <w:b/>
          <w:bCs/>
          <w:color w:val="7030A0"/>
          <w:sz w:val="40"/>
          <w:szCs w:val="40"/>
        </w:rPr>
        <w:t>International Women’s Day/Red Dress Project Event</w:t>
      </w:r>
    </w:p>
    <w:p w14:paraId="264E89B1" w14:textId="32CC7239" w:rsidR="002154D1" w:rsidRPr="00574B1E" w:rsidRDefault="002154D1" w:rsidP="00140C28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574B1E">
        <w:rPr>
          <w:rFonts w:ascii="Times New Roman" w:hAnsi="Times New Roman" w:cs="Times New Roman"/>
          <w:b/>
          <w:bCs/>
          <w:color w:val="7030A0"/>
          <w:sz w:val="40"/>
          <w:szCs w:val="40"/>
        </w:rPr>
        <w:t>Friday 8</w:t>
      </w:r>
      <w:r w:rsidRPr="00574B1E">
        <w:rPr>
          <w:rFonts w:ascii="Times New Roman" w:hAnsi="Times New Roman" w:cs="Times New Roman"/>
          <w:b/>
          <w:bCs/>
          <w:color w:val="7030A0"/>
          <w:sz w:val="40"/>
          <w:szCs w:val="40"/>
          <w:vertAlign w:val="superscript"/>
        </w:rPr>
        <w:t>th</w:t>
      </w:r>
      <w:r w:rsidRPr="00574B1E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March 2024 (6.30 – 8.30pm)</w:t>
      </w:r>
    </w:p>
    <w:p w14:paraId="7B808FCB" w14:textId="724C9DE4" w:rsidR="002154D1" w:rsidRPr="00574B1E" w:rsidRDefault="002154D1" w:rsidP="00140C28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574B1E">
        <w:rPr>
          <w:rFonts w:ascii="Times New Roman" w:hAnsi="Times New Roman" w:cs="Times New Roman"/>
          <w:b/>
          <w:bCs/>
          <w:color w:val="7030A0"/>
          <w:sz w:val="40"/>
          <w:szCs w:val="40"/>
        </w:rPr>
        <w:t>Bradley Stoke Community School</w:t>
      </w:r>
    </w:p>
    <w:p w14:paraId="6D2722B4" w14:textId="77777777" w:rsidR="002154D1" w:rsidRPr="00574B1E" w:rsidRDefault="002154D1" w:rsidP="00140C28">
      <w:pPr>
        <w:rPr>
          <w:rFonts w:ascii="Times New Roman" w:hAnsi="Times New Roman" w:cs="Times New Roman"/>
          <w:sz w:val="16"/>
          <w:szCs w:val="16"/>
        </w:rPr>
      </w:pPr>
    </w:p>
    <w:p w14:paraId="09AACBC4" w14:textId="29AD0179" w:rsidR="002154D1" w:rsidRPr="00574B1E" w:rsidRDefault="00D06EB5" w:rsidP="00140C28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574B1E">
        <w:rPr>
          <w:b/>
          <w:bCs/>
          <w:sz w:val="44"/>
          <w:szCs w:val="44"/>
        </w:rPr>
        <w:t xml:space="preserve">Programme </w:t>
      </w:r>
      <w:r w:rsidR="00574B1E">
        <w:rPr>
          <w:b/>
          <w:bCs/>
          <w:sz w:val="44"/>
          <w:szCs w:val="44"/>
        </w:rPr>
        <w:t>for the Event</w:t>
      </w:r>
      <w:r w:rsidR="00872F01">
        <w:rPr>
          <w:b/>
          <w:bCs/>
          <w:sz w:val="44"/>
          <w:szCs w:val="44"/>
        </w:rPr>
        <w:t xml:space="preserve"> </w:t>
      </w:r>
      <w:r w:rsidR="00872F01" w:rsidRPr="00872F01">
        <w:rPr>
          <w:b/>
          <w:bCs/>
          <w:sz w:val="22"/>
          <w:szCs w:val="22"/>
        </w:rPr>
        <w:t>(subject to change)</w:t>
      </w:r>
    </w:p>
    <w:p w14:paraId="48806431" w14:textId="1EE1EF20" w:rsidR="00140C28" w:rsidRPr="00574B1E" w:rsidRDefault="00574B1E" w:rsidP="00140C28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75168" wp14:editId="446C7704">
            <wp:simplePos x="0" y="0"/>
            <wp:positionH relativeFrom="margin">
              <wp:posOffset>2082149</wp:posOffset>
            </wp:positionH>
            <wp:positionV relativeFrom="paragraph">
              <wp:posOffset>6278880</wp:posOffset>
            </wp:positionV>
            <wp:extent cx="1857375" cy="1548011"/>
            <wp:effectExtent l="0" t="0" r="0" b="0"/>
            <wp:wrapSquare wrapText="bothSides"/>
            <wp:docPr id="6923792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FEFF0" wp14:editId="55B676A5">
            <wp:simplePos x="0" y="0"/>
            <wp:positionH relativeFrom="margin">
              <wp:align>right</wp:align>
            </wp:positionH>
            <wp:positionV relativeFrom="paragraph">
              <wp:posOffset>6287770</wp:posOffset>
            </wp:positionV>
            <wp:extent cx="2294890" cy="1531620"/>
            <wp:effectExtent l="0" t="0" r="0" b="0"/>
            <wp:wrapSquare wrapText="bothSides"/>
            <wp:docPr id="1807452723" name="Picture 2" descr="South Gloucester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 Gloucestershire Counci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91AE75" wp14:editId="7656936F">
            <wp:simplePos x="0" y="0"/>
            <wp:positionH relativeFrom="margin">
              <wp:align>left</wp:align>
            </wp:positionH>
            <wp:positionV relativeFrom="paragraph">
              <wp:posOffset>6378575</wp:posOffset>
            </wp:positionV>
            <wp:extent cx="1438275" cy="1438275"/>
            <wp:effectExtent l="0" t="0" r="9525" b="9525"/>
            <wp:wrapSquare wrapText="bothSides"/>
            <wp:docPr id="8112740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271"/>
        <w:gridCol w:w="5670"/>
        <w:gridCol w:w="4111"/>
      </w:tblGrid>
      <w:tr w:rsidR="0094137C" w:rsidRPr="0094137C" w14:paraId="7169E402" w14:textId="77777777" w:rsidTr="0094137C">
        <w:tc>
          <w:tcPr>
            <w:tcW w:w="6941" w:type="dxa"/>
            <w:gridSpan w:val="2"/>
          </w:tcPr>
          <w:p w14:paraId="6C4DD0AF" w14:textId="6D9D9273" w:rsidR="0094137C" w:rsidRPr="0094137C" w:rsidRDefault="0094137C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Approximate Timings</w:t>
            </w:r>
          </w:p>
        </w:tc>
        <w:tc>
          <w:tcPr>
            <w:tcW w:w="4111" w:type="dxa"/>
          </w:tcPr>
          <w:p w14:paraId="004BA79D" w14:textId="77777777" w:rsidR="0094137C" w:rsidRPr="0094137C" w:rsidRDefault="0094137C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C6DF2" w:rsidRPr="0094137C" w14:paraId="62EC1C75" w14:textId="77777777" w:rsidTr="0094137C">
        <w:tc>
          <w:tcPr>
            <w:tcW w:w="1271" w:type="dxa"/>
          </w:tcPr>
          <w:p w14:paraId="065F3722" w14:textId="6E308C18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6.15</w:t>
            </w:r>
          </w:p>
        </w:tc>
        <w:tc>
          <w:tcPr>
            <w:tcW w:w="5670" w:type="dxa"/>
          </w:tcPr>
          <w:p w14:paraId="0DD2C55F" w14:textId="6461E8E3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Arrival</w:t>
            </w:r>
          </w:p>
        </w:tc>
        <w:tc>
          <w:tcPr>
            <w:tcW w:w="4111" w:type="dxa"/>
          </w:tcPr>
          <w:p w14:paraId="69EA7735" w14:textId="77777777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C6DF2" w:rsidRPr="0094137C" w14:paraId="2A4144C2" w14:textId="77777777" w:rsidTr="0094137C">
        <w:tc>
          <w:tcPr>
            <w:tcW w:w="1271" w:type="dxa"/>
          </w:tcPr>
          <w:p w14:paraId="77F4BDD9" w14:textId="31508C63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6.30</w:t>
            </w:r>
          </w:p>
        </w:tc>
        <w:tc>
          <w:tcPr>
            <w:tcW w:w="5670" w:type="dxa"/>
          </w:tcPr>
          <w:p w14:paraId="032434EF" w14:textId="2DE6577A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Welcome and Introduction to the Evening</w:t>
            </w:r>
          </w:p>
        </w:tc>
        <w:tc>
          <w:tcPr>
            <w:tcW w:w="4111" w:type="dxa"/>
          </w:tcPr>
          <w:p w14:paraId="5B69C9D9" w14:textId="77777777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Councillor Natalie Field</w:t>
            </w:r>
          </w:p>
          <w:p w14:paraId="1F0F551F" w14:textId="6EF05514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Liz Evans, Southern Brooks</w:t>
            </w:r>
          </w:p>
        </w:tc>
      </w:tr>
      <w:tr w:rsidR="00AC6DF2" w:rsidRPr="0094137C" w14:paraId="66B9B14F" w14:textId="77777777" w:rsidTr="0094137C">
        <w:tc>
          <w:tcPr>
            <w:tcW w:w="1271" w:type="dxa"/>
          </w:tcPr>
          <w:p w14:paraId="68EE8088" w14:textId="46C608FB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6.35</w:t>
            </w:r>
          </w:p>
        </w:tc>
        <w:tc>
          <w:tcPr>
            <w:tcW w:w="5670" w:type="dxa"/>
          </w:tcPr>
          <w:p w14:paraId="20C5DF96" w14:textId="6F9F1B1F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The Origins of International Women’s Day</w:t>
            </w:r>
          </w:p>
        </w:tc>
        <w:tc>
          <w:tcPr>
            <w:tcW w:w="4111" w:type="dxa"/>
          </w:tcPr>
          <w:p w14:paraId="4A3A2413" w14:textId="77777777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Councillor Natalie Field</w:t>
            </w:r>
          </w:p>
          <w:p w14:paraId="621F52D5" w14:textId="3386C3F8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Liz Evans, Southern Brooks</w:t>
            </w:r>
          </w:p>
        </w:tc>
      </w:tr>
      <w:tr w:rsidR="00AC6DF2" w:rsidRPr="0094137C" w14:paraId="1F11FEB6" w14:textId="77777777" w:rsidTr="0094137C">
        <w:tc>
          <w:tcPr>
            <w:tcW w:w="1271" w:type="dxa"/>
          </w:tcPr>
          <w:p w14:paraId="7CD3E129" w14:textId="5D85A307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6.40</w:t>
            </w:r>
          </w:p>
        </w:tc>
        <w:tc>
          <w:tcPr>
            <w:tcW w:w="5670" w:type="dxa"/>
          </w:tcPr>
          <w:p w14:paraId="76D6B514" w14:textId="77777777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 xml:space="preserve">Women’s Heritage – </w:t>
            </w:r>
            <w:r w:rsidRPr="0094137C">
              <w:rPr>
                <w:b/>
                <w:bCs/>
                <w:sz w:val="28"/>
                <w:szCs w:val="28"/>
              </w:rPr>
              <w:t>The Past</w:t>
            </w:r>
          </w:p>
          <w:p w14:paraId="6771CF5D" w14:textId="3D1557D1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The Origins of Women’s Rights Movement</w:t>
            </w:r>
          </w:p>
        </w:tc>
        <w:tc>
          <w:tcPr>
            <w:tcW w:w="4111" w:type="dxa"/>
          </w:tcPr>
          <w:p w14:paraId="142D0B2A" w14:textId="4985A244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Councillor Jenny James</w:t>
            </w:r>
          </w:p>
        </w:tc>
      </w:tr>
      <w:tr w:rsidR="00AC6DF2" w:rsidRPr="0094137C" w14:paraId="17BBD18B" w14:textId="77777777" w:rsidTr="0094137C">
        <w:tc>
          <w:tcPr>
            <w:tcW w:w="1271" w:type="dxa"/>
          </w:tcPr>
          <w:p w14:paraId="6F9E1EA0" w14:textId="16FCEF58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6.55</w:t>
            </w:r>
          </w:p>
        </w:tc>
        <w:tc>
          <w:tcPr>
            <w:tcW w:w="5670" w:type="dxa"/>
          </w:tcPr>
          <w:p w14:paraId="2009DE62" w14:textId="225D0212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Selection of Songs Empowering to Women</w:t>
            </w:r>
          </w:p>
        </w:tc>
        <w:tc>
          <w:tcPr>
            <w:tcW w:w="4111" w:type="dxa"/>
          </w:tcPr>
          <w:p w14:paraId="35A50BA0" w14:textId="27D4397C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Bradley Stoke Community Singers</w:t>
            </w:r>
          </w:p>
        </w:tc>
      </w:tr>
      <w:tr w:rsidR="00AC6DF2" w:rsidRPr="0094137C" w14:paraId="18C9B18A" w14:textId="77777777" w:rsidTr="0094137C">
        <w:tc>
          <w:tcPr>
            <w:tcW w:w="1271" w:type="dxa"/>
          </w:tcPr>
          <w:p w14:paraId="54824CB1" w14:textId="7FADC0A0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7.05</w:t>
            </w:r>
          </w:p>
        </w:tc>
        <w:tc>
          <w:tcPr>
            <w:tcW w:w="5670" w:type="dxa"/>
          </w:tcPr>
          <w:p w14:paraId="25C50835" w14:textId="26FA83C5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Women at Work</w:t>
            </w:r>
          </w:p>
        </w:tc>
        <w:tc>
          <w:tcPr>
            <w:tcW w:w="4111" w:type="dxa"/>
          </w:tcPr>
          <w:p w14:paraId="12D88DEE" w14:textId="291619E5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 xml:space="preserve">Fleur Mosley – Specialist Paramedic in critical care at </w:t>
            </w:r>
            <w:r w:rsidR="0094137C">
              <w:rPr>
                <w:sz w:val="28"/>
                <w:szCs w:val="28"/>
              </w:rPr>
              <w:t>G</w:t>
            </w:r>
            <w:r w:rsidRPr="0094137C">
              <w:rPr>
                <w:sz w:val="28"/>
                <w:szCs w:val="28"/>
              </w:rPr>
              <w:t>reat Western Air Ambulance Charity</w:t>
            </w:r>
          </w:p>
        </w:tc>
      </w:tr>
      <w:tr w:rsidR="00AC6DF2" w:rsidRPr="0094137C" w14:paraId="3FD7DCB6" w14:textId="77777777" w:rsidTr="0094137C">
        <w:tc>
          <w:tcPr>
            <w:tcW w:w="1271" w:type="dxa"/>
          </w:tcPr>
          <w:p w14:paraId="74F018C5" w14:textId="5ADBE44A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7.15</w:t>
            </w:r>
          </w:p>
        </w:tc>
        <w:tc>
          <w:tcPr>
            <w:tcW w:w="5670" w:type="dxa"/>
          </w:tcPr>
          <w:p w14:paraId="39F33CCC" w14:textId="59B83ABA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Short Comfort Break</w:t>
            </w:r>
          </w:p>
        </w:tc>
        <w:tc>
          <w:tcPr>
            <w:tcW w:w="4111" w:type="dxa"/>
          </w:tcPr>
          <w:p w14:paraId="43702212" w14:textId="77777777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C6DF2" w:rsidRPr="0094137C" w14:paraId="34677523" w14:textId="77777777" w:rsidTr="0094137C">
        <w:tc>
          <w:tcPr>
            <w:tcW w:w="1271" w:type="dxa"/>
          </w:tcPr>
          <w:p w14:paraId="59EC5030" w14:textId="589FB05E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7.25</w:t>
            </w:r>
          </w:p>
        </w:tc>
        <w:tc>
          <w:tcPr>
            <w:tcW w:w="5670" w:type="dxa"/>
          </w:tcPr>
          <w:p w14:paraId="69421790" w14:textId="77777777" w:rsidR="00AC6DF2" w:rsidRPr="0094137C" w:rsidRDefault="00AC6DF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 xml:space="preserve">The International Red Dress Project – </w:t>
            </w:r>
            <w:r w:rsidRPr="0094137C">
              <w:rPr>
                <w:b/>
                <w:bCs/>
                <w:sz w:val="28"/>
                <w:szCs w:val="28"/>
              </w:rPr>
              <w:t>The Present</w:t>
            </w:r>
          </w:p>
          <w:p w14:paraId="59CD3A72" w14:textId="7A57B0F2" w:rsidR="00E51A62" w:rsidRPr="0094137C" w:rsidRDefault="00E51A6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 xml:space="preserve">A 14 year, award winning, global, collaborative embroidery project </w:t>
            </w:r>
          </w:p>
        </w:tc>
        <w:tc>
          <w:tcPr>
            <w:tcW w:w="4111" w:type="dxa"/>
          </w:tcPr>
          <w:p w14:paraId="31480EAB" w14:textId="28F4BE6D" w:rsidR="00AC6DF2" w:rsidRPr="0094137C" w:rsidRDefault="00E51A6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 xml:space="preserve">Kirstie Macleod – the British Artist who conceived the innovative project </w:t>
            </w:r>
          </w:p>
        </w:tc>
      </w:tr>
      <w:tr w:rsidR="00E51A62" w:rsidRPr="0094137C" w14:paraId="556F5CEE" w14:textId="77777777" w:rsidTr="0094137C">
        <w:tc>
          <w:tcPr>
            <w:tcW w:w="1271" w:type="dxa"/>
          </w:tcPr>
          <w:p w14:paraId="6D3D1365" w14:textId="44DBA20B" w:rsidR="00E51A62" w:rsidRPr="0094137C" w:rsidRDefault="00E51A6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7.45</w:t>
            </w:r>
          </w:p>
        </w:tc>
        <w:tc>
          <w:tcPr>
            <w:tcW w:w="5670" w:type="dxa"/>
          </w:tcPr>
          <w:p w14:paraId="5B1DF3CA" w14:textId="1B3D090E" w:rsidR="00E51A62" w:rsidRPr="0094137C" w:rsidRDefault="00E51A6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 xml:space="preserve">Refreshment break and opportunity to visit information stalls in the </w:t>
            </w:r>
            <w:r w:rsidR="00140C28" w:rsidRPr="0094137C">
              <w:rPr>
                <w:sz w:val="28"/>
                <w:szCs w:val="28"/>
              </w:rPr>
              <w:t>dining</w:t>
            </w:r>
            <w:r w:rsidRPr="0094137C">
              <w:rPr>
                <w:sz w:val="28"/>
                <w:szCs w:val="28"/>
              </w:rPr>
              <w:t xml:space="preserve"> room </w:t>
            </w:r>
          </w:p>
        </w:tc>
        <w:tc>
          <w:tcPr>
            <w:tcW w:w="4111" w:type="dxa"/>
          </w:tcPr>
          <w:p w14:paraId="271E6E04" w14:textId="77777777" w:rsidR="00E51A62" w:rsidRPr="0094137C" w:rsidRDefault="00E51A62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A62" w:rsidRPr="0094137C" w14:paraId="2A46899C" w14:textId="77777777" w:rsidTr="0094137C">
        <w:tc>
          <w:tcPr>
            <w:tcW w:w="1271" w:type="dxa"/>
          </w:tcPr>
          <w:p w14:paraId="1E8C3E9E" w14:textId="75210A81" w:rsidR="00E51A62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8.10</w:t>
            </w:r>
          </w:p>
        </w:tc>
        <w:tc>
          <w:tcPr>
            <w:tcW w:w="5670" w:type="dxa"/>
          </w:tcPr>
          <w:p w14:paraId="4551BC35" w14:textId="77777777" w:rsidR="00E51A62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 xml:space="preserve">We Rise – </w:t>
            </w:r>
            <w:r w:rsidRPr="0094137C">
              <w:rPr>
                <w:b/>
                <w:bCs/>
                <w:sz w:val="28"/>
                <w:szCs w:val="28"/>
              </w:rPr>
              <w:t>The Future</w:t>
            </w:r>
          </w:p>
          <w:p w14:paraId="054AEC93" w14:textId="4E91ADFF" w:rsidR="00140C28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An organisation dedicated to empowering women and transforming lives through education, advocacy and support</w:t>
            </w:r>
          </w:p>
        </w:tc>
        <w:tc>
          <w:tcPr>
            <w:tcW w:w="4111" w:type="dxa"/>
          </w:tcPr>
          <w:p w14:paraId="2662759B" w14:textId="6A35B0C2" w:rsidR="00E51A62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Aaliyah Hussain – founder of We Rise</w:t>
            </w:r>
          </w:p>
        </w:tc>
      </w:tr>
      <w:tr w:rsidR="00140C28" w:rsidRPr="0094137C" w14:paraId="3BECDDF3" w14:textId="77777777" w:rsidTr="0094137C">
        <w:tc>
          <w:tcPr>
            <w:tcW w:w="1271" w:type="dxa"/>
          </w:tcPr>
          <w:p w14:paraId="59F2CF11" w14:textId="088FA7A7" w:rsidR="00140C28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8.20</w:t>
            </w:r>
          </w:p>
        </w:tc>
        <w:tc>
          <w:tcPr>
            <w:tcW w:w="5670" w:type="dxa"/>
          </w:tcPr>
          <w:p w14:paraId="18FBF548" w14:textId="77777777" w:rsidR="00140C28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Our Local Pink/Red Dress Project</w:t>
            </w:r>
          </w:p>
          <w:p w14:paraId="52FEB26A" w14:textId="7DB8D1FB" w:rsidR="00140C28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D421EE8" w14:textId="77777777" w:rsidR="00140C28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Councillor Natalie Field</w:t>
            </w:r>
          </w:p>
          <w:p w14:paraId="100F7449" w14:textId="1BA1F244" w:rsidR="00140C28" w:rsidRPr="0094137C" w:rsidRDefault="00140C28" w:rsidP="0094137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Liz Evans, Southern Brooks</w:t>
            </w:r>
          </w:p>
        </w:tc>
      </w:tr>
      <w:tr w:rsidR="00140C28" w:rsidRPr="0094137C" w14:paraId="5B982596" w14:textId="77777777" w:rsidTr="0094137C">
        <w:tc>
          <w:tcPr>
            <w:tcW w:w="1271" w:type="dxa"/>
          </w:tcPr>
          <w:p w14:paraId="7A2D07A9" w14:textId="211F7ED1" w:rsidR="00140C28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8.30</w:t>
            </w:r>
          </w:p>
        </w:tc>
        <w:tc>
          <w:tcPr>
            <w:tcW w:w="5670" w:type="dxa"/>
          </w:tcPr>
          <w:p w14:paraId="2C8BD276" w14:textId="780FAE40" w:rsidR="00140C28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Video f</w:t>
            </w:r>
            <w:r w:rsidR="00574B1E" w:rsidRPr="0094137C">
              <w:rPr>
                <w:sz w:val="28"/>
                <w:szCs w:val="28"/>
              </w:rPr>
              <w:t>rom</w:t>
            </w:r>
            <w:r w:rsidRPr="0094137C">
              <w:rPr>
                <w:sz w:val="28"/>
                <w:szCs w:val="28"/>
              </w:rPr>
              <w:t xml:space="preserve"> International</w:t>
            </w:r>
            <w:r w:rsidR="00574B1E" w:rsidRPr="0094137C">
              <w:rPr>
                <w:sz w:val="28"/>
                <w:szCs w:val="28"/>
              </w:rPr>
              <w:t xml:space="preserve"> Women’s Day 2023</w:t>
            </w:r>
            <w:r w:rsidRPr="009413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14:paraId="0B15BA48" w14:textId="77777777" w:rsidR="00140C28" w:rsidRPr="0094137C" w:rsidRDefault="00140C28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74B1E" w:rsidRPr="0094137C" w14:paraId="7125095B" w14:textId="77777777" w:rsidTr="0094137C">
        <w:tc>
          <w:tcPr>
            <w:tcW w:w="1271" w:type="dxa"/>
          </w:tcPr>
          <w:p w14:paraId="7DC2AC40" w14:textId="50274116" w:rsidR="00574B1E" w:rsidRPr="0094137C" w:rsidRDefault="00574B1E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8.35</w:t>
            </w:r>
          </w:p>
        </w:tc>
        <w:tc>
          <w:tcPr>
            <w:tcW w:w="5670" w:type="dxa"/>
          </w:tcPr>
          <w:p w14:paraId="3057054B" w14:textId="0E96DAC4" w:rsidR="00574B1E" w:rsidRPr="0094137C" w:rsidRDefault="00574B1E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4137C">
              <w:rPr>
                <w:sz w:val="28"/>
                <w:szCs w:val="28"/>
              </w:rPr>
              <w:t>Finish</w:t>
            </w:r>
          </w:p>
        </w:tc>
        <w:tc>
          <w:tcPr>
            <w:tcW w:w="4111" w:type="dxa"/>
          </w:tcPr>
          <w:p w14:paraId="1572D368" w14:textId="77777777" w:rsidR="00574B1E" w:rsidRPr="0094137C" w:rsidRDefault="00574B1E" w:rsidP="00140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7D89F3C9" w14:textId="77777777" w:rsidR="00D06EB5" w:rsidRPr="00140C28" w:rsidRDefault="00D06EB5" w:rsidP="00140C28">
      <w:pPr>
        <w:pStyle w:val="NormalWeb"/>
        <w:spacing w:before="0" w:beforeAutospacing="0" w:after="0" w:afterAutospacing="0"/>
      </w:pPr>
    </w:p>
    <w:p w14:paraId="40491E44" w14:textId="5B5266E4" w:rsidR="002154D1" w:rsidRDefault="002154D1" w:rsidP="00140C28"/>
    <w:sectPr w:rsidR="002154D1" w:rsidSect="00215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49918248">
    <w:abstractNumId w:val="19"/>
  </w:num>
  <w:num w:numId="2" w16cid:durableId="1749619557">
    <w:abstractNumId w:val="12"/>
  </w:num>
  <w:num w:numId="3" w16cid:durableId="139422784">
    <w:abstractNumId w:val="10"/>
  </w:num>
  <w:num w:numId="4" w16cid:durableId="551697291">
    <w:abstractNumId w:val="21"/>
  </w:num>
  <w:num w:numId="5" w16cid:durableId="1751996741">
    <w:abstractNumId w:val="13"/>
  </w:num>
  <w:num w:numId="6" w16cid:durableId="1533036090">
    <w:abstractNumId w:val="16"/>
  </w:num>
  <w:num w:numId="7" w16cid:durableId="1238250043">
    <w:abstractNumId w:val="18"/>
  </w:num>
  <w:num w:numId="8" w16cid:durableId="585260991">
    <w:abstractNumId w:val="9"/>
  </w:num>
  <w:num w:numId="9" w16cid:durableId="1930699032">
    <w:abstractNumId w:val="7"/>
  </w:num>
  <w:num w:numId="10" w16cid:durableId="619841182">
    <w:abstractNumId w:val="6"/>
  </w:num>
  <w:num w:numId="11" w16cid:durableId="511845938">
    <w:abstractNumId w:val="5"/>
  </w:num>
  <w:num w:numId="12" w16cid:durableId="357630484">
    <w:abstractNumId w:val="4"/>
  </w:num>
  <w:num w:numId="13" w16cid:durableId="1829202786">
    <w:abstractNumId w:val="8"/>
  </w:num>
  <w:num w:numId="14" w16cid:durableId="1696539611">
    <w:abstractNumId w:val="3"/>
  </w:num>
  <w:num w:numId="15" w16cid:durableId="1806504497">
    <w:abstractNumId w:val="2"/>
  </w:num>
  <w:num w:numId="16" w16cid:durableId="1574925714">
    <w:abstractNumId w:val="1"/>
  </w:num>
  <w:num w:numId="17" w16cid:durableId="714815757">
    <w:abstractNumId w:val="0"/>
  </w:num>
  <w:num w:numId="18" w16cid:durableId="65105926">
    <w:abstractNumId w:val="14"/>
  </w:num>
  <w:num w:numId="19" w16cid:durableId="1908151639">
    <w:abstractNumId w:val="15"/>
  </w:num>
  <w:num w:numId="20" w16cid:durableId="1872641808">
    <w:abstractNumId w:val="20"/>
  </w:num>
  <w:num w:numId="21" w16cid:durableId="287132608">
    <w:abstractNumId w:val="17"/>
  </w:num>
  <w:num w:numId="22" w16cid:durableId="335113067">
    <w:abstractNumId w:val="11"/>
  </w:num>
  <w:num w:numId="23" w16cid:durableId="5246393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D1"/>
    <w:rsid w:val="00140C28"/>
    <w:rsid w:val="002154D1"/>
    <w:rsid w:val="00574B1E"/>
    <w:rsid w:val="00645252"/>
    <w:rsid w:val="006D3D74"/>
    <w:rsid w:val="00872F01"/>
    <w:rsid w:val="0094137C"/>
    <w:rsid w:val="00A9204E"/>
    <w:rsid w:val="00AC6DF2"/>
    <w:rsid w:val="00D06EB5"/>
    <w:rsid w:val="00E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45D0"/>
  <w15:chartTrackingRefBased/>
  <w15:docId w15:val="{FF26599B-A4DD-4829-9825-3A96540F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21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C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8" ma:contentTypeDescription="Create a new document." ma:contentTypeScope="" ma:versionID="8893a9ed01c18f8d5517b75a4f819402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67341abd6461aa901d58165deb126c6b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12a9a-031c-4ac9-8d4d-6863ba6e9288" xsi:nil="true"/>
    <lcf76f155ced4ddcb4097134ff3c332f xmlns="f80bf440-f76c-482a-9ce2-35c54b6728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DFE361-9D37-4564-8082-F0E9FEB99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7AEC4-DCDB-467D-AD92-911124E06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  <ds:schemaRef ds:uri="9c812a9a-031c-4ac9-8d4d-6863ba6e9288"/>
    <ds:schemaRef ds:uri="f80bf440-f76c-482a-9ce2-35c54b6728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Petela</dc:creator>
  <cp:keywords/>
  <dc:description/>
  <cp:lastModifiedBy>Sharon Petela</cp:lastModifiedBy>
  <cp:revision>3</cp:revision>
  <cp:lastPrinted>2024-02-23T11:12:00Z</cp:lastPrinted>
  <dcterms:created xsi:type="dcterms:W3CDTF">2024-02-22T08:45:00Z</dcterms:created>
  <dcterms:modified xsi:type="dcterms:W3CDTF">2024-02-23T11:12:00Z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0x0101009A891CA46ECE8E43B8599341AF5E98AE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